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4B1" w:rsidRDefault="001B4CED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842010"/>
                <wp:effectExtent l="4445" t="4445" r="18415" b="69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D12C2" w:rsidRDefault="00DD12C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淮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阴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工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院</w:t>
                            </w:r>
                          </w:p>
                          <w:p w:rsidR="00DD12C2" w:rsidRDefault="00DD12C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阳光体育活动系列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0;margin-top:0;width:153pt;height:66.3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">
                <v:textbox>
                  <w:txbxContent>
                    <w:p w:rsidR="00DD12C2" w:rsidRDefault="00DD12C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hint="eastAsia"/>
                          <w:sz w:val="28"/>
                          <w:szCs w:val="28"/>
                        </w:rPr>
                        <w:t>淮</w:t>
                      </w:r>
                      <w:proofErr w:type="gramEnd"/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阴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工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学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院</w:t>
                      </w:r>
                    </w:p>
                    <w:p w:rsidR="00DD12C2" w:rsidRDefault="00DD12C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阳光体育活动系列</w:t>
                      </w:r>
                    </w:p>
                  </w:txbxContent>
                </v:textbox>
              </v:shape>
            </w:pict>
          </mc:Fallback>
        </mc:AlternateContent>
      </w:r>
    </w:p>
    <w:p w:rsidR="003F04B1" w:rsidRDefault="003F04B1"/>
    <w:p w:rsidR="003F04B1" w:rsidRDefault="003F04B1"/>
    <w:p w:rsidR="003F04B1" w:rsidRDefault="003F04B1"/>
    <w:p w:rsidR="003F04B1" w:rsidRDefault="003F04B1"/>
    <w:p w:rsidR="003F04B1" w:rsidRDefault="003F04B1"/>
    <w:p w:rsidR="003F04B1" w:rsidRDefault="003F04B1"/>
    <w:p w:rsidR="003F04B1" w:rsidRDefault="001B4CED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淮阴工学院第十九届篮球联赛</w:t>
      </w:r>
    </w:p>
    <w:p w:rsidR="003F04B1" w:rsidRDefault="003F04B1">
      <w:pPr>
        <w:rPr>
          <w:b/>
          <w:sz w:val="52"/>
          <w:szCs w:val="52"/>
        </w:rPr>
      </w:pPr>
    </w:p>
    <w:p w:rsidR="003F04B1" w:rsidRDefault="001B4CED">
      <w:pPr>
        <w:jc w:val="center"/>
        <w:rPr>
          <w:b/>
          <w:sz w:val="72"/>
          <w:szCs w:val="72"/>
        </w:rPr>
      </w:pPr>
      <w:proofErr w:type="gramStart"/>
      <w:r>
        <w:rPr>
          <w:rFonts w:hint="eastAsia"/>
          <w:b/>
          <w:sz w:val="72"/>
          <w:szCs w:val="72"/>
        </w:rPr>
        <w:t>秩</w:t>
      </w:r>
      <w:proofErr w:type="gramEnd"/>
    </w:p>
    <w:p w:rsidR="003F04B1" w:rsidRDefault="003F04B1">
      <w:pPr>
        <w:rPr>
          <w:b/>
          <w:sz w:val="72"/>
          <w:szCs w:val="72"/>
        </w:rPr>
      </w:pPr>
    </w:p>
    <w:p w:rsidR="003F04B1" w:rsidRDefault="003F04B1">
      <w:pPr>
        <w:jc w:val="center"/>
        <w:rPr>
          <w:b/>
          <w:sz w:val="72"/>
          <w:szCs w:val="72"/>
        </w:rPr>
      </w:pPr>
    </w:p>
    <w:p w:rsidR="003F04B1" w:rsidRDefault="001B4CED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序</w:t>
      </w:r>
    </w:p>
    <w:p w:rsidR="003F04B1" w:rsidRDefault="003F04B1">
      <w:pPr>
        <w:rPr>
          <w:b/>
          <w:sz w:val="72"/>
          <w:szCs w:val="72"/>
        </w:rPr>
      </w:pPr>
    </w:p>
    <w:p w:rsidR="003F04B1" w:rsidRDefault="003F04B1">
      <w:pPr>
        <w:jc w:val="center"/>
        <w:rPr>
          <w:b/>
          <w:sz w:val="72"/>
          <w:szCs w:val="72"/>
        </w:rPr>
      </w:pPr>
    </w:p>
    <w:p w:rsidR="003F04B1" w:rsidRDefault="001B4CED">
      <w:pPr>
        <w:jc w:val="center"/>
        <w:rPr>
          <w:b/>
          <w:sz w:val="72"/>
          <w:szCs w:val="72"/>
        </w:rPr>
      </w:pPr>
      <w:proofErr w:type="gramStart"/>
      <w:r>
        <w:rPr>
          <w:rFonts w:hint="eastAsia"/>
          <w:b/>
          <w:sz w:val="72"/>
          <w:szCs w:val="72"/>
        </w:rPr>
        <w:t>册</w:t>
      </w:r>
      <w:proofErr w:type="gramEnd"/>
    </w:p>
    <w:p w:rsidR="003F04B1" w:rsidRDefault="001B4CED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          </w:t>
      </w:r>
    </w:p>
    <w:p w:rsidR="003F04B1" w:rsidRDefault="003F04B1">
      <w:pPr>
        <w:rPr>
          <w:b/>
          <w:sz w:val="36"/>
          <w:szCs w:val="36"/>
        </w:rPr>
      </w:pPr>
    </w:p>
    <w:p w:rsidR="003F04B1" w:rsidRDefault="001B4CED">
      <w:pPr>
        <w:ind w:firstLineChars="900" w:firstLine="253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主办：淮阴工学院共青团委员会</w:t>
      </w:r>
    </w:p>
    <w:p w:rsidR="003F04B1" w:rsidRDefault="001B4CED">
      <w:pPr>
        <w:ind w:firstLineChars="900" w:firstLine="253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承办：淮阴工学院体育教学部</w:t>
      </w:r>
    </w:p>
    <w:p w:rsidR="003F04B1" w:rsidRDefault="001B4CE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</w:t>
      </w:r>
      <w:r>
        <w:rPr>
          <w:rFonts w:hint="eastAsia"/>
          <w:b/>
          <w:sz w:val="28"/>
          <w:szCs w:val="28"/>
        </w:rPr>
        <w:t>淮阴工学院篮球协会</w:t>
      </w:r>
    </w:p>
    <w:p w:rsidR="003F04B1" w:rsidRDefault="001B4CED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sz w:val="28"/>
          <w:szCs w:val="28"/>
        </w:rPr>
        <w:t>时间：</w:t>
      </w:r>
      <w:r>
        <w:rPr>
          <w:rFonts w:hint="eastAsia"/>
          <w:b/>
          <w:sz w:val="28"/>
          <w:szCs w:val="28"/>
        </w:rPr>
        <w:t>201</w:t>
      </w:r>
      <w:r w:rsidR="00A900C1"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年</w:t>
      </w:r>
      <w:r w:rsidR="00D31BBA"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月</w:t>
      </w:r>
      <w:r w:rsidR="00D31BBA">
        <w:rPr>
          <w:rFonts w:hint="eastAsia"/>
          <w:b/>
          <w:sz w:val="28"/>
          <w:szCs w:val="28"/>
        </w:rPr>
        <w:t>24</w:t>
      </w:r>
      <w:r>
        <w:rPr>
          <w:rFonts w:hint="eastAsia"/>
          <w:b/>
          <w:sz w:val="28"/>
          <w:szCs w:val="28"/>
        </w:rPr>
        <w:t>日</w:t>
      </w:r>
      <w:r>
        <w:rPr>
          <w:rFonts w:hint="eastAsia"/>
          <w:b/>
          <w:sz w:val="28"/>
          <w:szCs w:val="28"/>
        </w:rPr>
        <w:t>~</w:t>
      </w:r>
      <w:r w:rsidR="00D31BBA"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月</w:t>
      </w:r>
      <w:r w:rsidR="00D31BBA">
        <w:rPr>
          <w:rFonts w:hint="eastAsia"/>
          <w:b/>
          <w:sz w:val="28"/>
          <w:szCs w:val="28"/>
        </w:rPr>
        <w:t>24</w:t>
      </w:r>
      <w:r>
        <w:rPr>
          <w:rFonts w:hint="eastAsia"/>
          <w:b/>
          <w:sz w:val="28"/>
          <w:szCs w:val="28"/>
        </w:rPr>
        <w:t>日</w:t>
      </w:r>
      <w:bookmarkStart w:id="1" w:name="OLE_LINK1"/>
    </w:p>
    <w:p w:rsidR="003F04B1" w:rsidRDefault="001B4CED"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lastRenderedPageBreak/>
        <w:t>目</w:t>
      </w:r>
      <w:r>
        <w:rPr>
          <w:sz w:val="72"/>
          <w:szCs w:val="72"/>
        </w:rPr>
        <w:t xml:space="preserve">   </w:t>
      </w:r>
      <w:r>
        <w:rPr>
          <w:rFonts w:hint="eastAsia"/>
          <w:sz w:val="72"/>
          <w:szCs w:val="72"/>
        </w:rPr>
        <w:t>录</w:t>
      </w:r>
    </w:p>
    <w:p w:rsidR="003F04B1" w:rsidRDefault="003F04B1">
      <w:pPr>
        <w:jc w:val="center"/>
        <w:rPr>
          <w:sz w:val="30"/>
          <w:szCs w:val="30"/>
        </w:rPr>
      </w:pPr>
    </w:p>
    <w:p w:rsidR="003F04B1" w:rsidRDefault="003F04B1">
      <w:pPr>
        <w:jc w:val="center"/>
        <w:rPr>
          <w:sz w:val="30"/>
          <w:szCs w:val="30"/>
        </w:rPr>
      </w:pPr>
    </w:p>
    <w:p w:rsidR="003F04B1" w:rsidRDefault="001B4CE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关于淮阴工学院第十九届篮球</w:t>
      </w:r>
      <w:proofErr w:type="gramStart"/>
      <w:r w:rsidR="00A900C1">
        <w:rPr>
          <w:rFonts w:hint="eastAsia"/>
          <w:sz w:val="30"/>
          <w:szCs w:val="30"/>
        </w:rPr>
        <w:t>院</w:t>
      </w:r>
      <w:r>
        <w:rPr>
          <w:rFonts w:hint="eastAsia"/>
          <w:sz w:val="30"/>
          <w:szCs w:val="30"/>
        </w:rPr>
        <w:t>联赛</w:t>
      </w:r>
      <w:proofErr w:type="gramEnd"/>
      <w:r>
        <w:rPr>
          <w:rFonts w:hint="eastAsia"/>
          <w:sz w:val="30"/>
          <w:szCs w:val="30"/>
        </w:rPr>
        <w:t>的通知···········</w:t>
      </w:r>
      <w:r>
        <w:rPr>
          <w:rFonts w:hint="eastAsia"/>
          <w:sz w:val="30"/>
          <w:szCs w:val="30"/>
        </w:rPr>
        <w:t>3</w:t>
      </w:r>
    </w:p>
    <w:p w:rsidR="003F04B1" w:rsidRDefault="003F04B1">
      <w:pPr>
        <w:ind w:firstLineChars="1700" w:firstLine="5100"/>
        <w:rPr>
          <w:sz w:val="30"/>
          <w:szCs w:val="30"/>
        </w:rPr>
      </w:pPr>
    </w:p>
    <w:p w:rsidR="003F04B1" w:rsidRDefault="001B4CE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十九届篮球</w:t>
      </w:r>
      <w:proofErr w:type="gramStart"/>
      <w:r w:rsidR="00A900C1">
        <w:rPr>
          <w:rFonts w:hint="eastAsia"/>
          <w:sz w:val="30"/>
          <w:szCs w:val="30"/>
        </w:rPr>
        <w:t>院</w:t>
      </w:r>
      <w:r>
        <w:rPr>
          <w:rFonts w:hint="eastAsia"/>
          <w:sz w:val="30"/>
          <w:szCs w:val="30"/>
        </w:rPr>
        <w:t>联赛</w:t>
      </w:r>
      <w:proofErr w:type="gramEnd"/>
      <w:r>
        <w:rPr>
          <w:rFonts w:hint="eastAsia"/>
          <w:sz w:val="30"/>
          <w:szCs w:val="30"/>
        </w:rPr>
        <w:t>竞赛规程···························</w:t>
      </w:r>
      <w:r>
        <w:rPr>
          <w:rFonts w:hint="eastAsia"/>
          <w:sz w:val="30"/>
          <w:szCs w:val="30"/>
        </w:rPr>
        <w:t>4</w:t>
      </w:r>
    </w:p>
    <w:p w:rsidR="003F04B1" w:rsidRDefault="003F04B1">
      <w:pPr>
        <w:rPr>
          <w:sz w:val="30"/>
          <w:szCs w:val="30"/>
        </w:rPr>
      </w:pPr>
    </w:p>
    <w:p w:rsidR="003F04B1" w:rsidRDefault="001B4CED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各代表队名单·······································</w:t>
      </w:r>
      <w:r>
        <w:rPr>
          <w:rFonts w:hint="eastAsia"/>
          <w:sz w:val="30"/>
          <w:szCs w:val="30"/>
        </w:rPr>
        <w:t>6</w:t>
      </w:r>
    </w:p>
    <w:p w:rsidR="003F04B1" w:rsidRDefault="003F04B1">
      <w:pPr>
        <w:jc w:val="center"/>
        <w:rPr>
          <w:sz w:val="30"/>
          <w:szCs w:val="30"/>
        </w:rPr>
      </w:pPr>
    </w:p>
    <w:p w:rsidR="003F04B1" w:rsidRDefault="003F04B1">
      <w:pPr>
        <w:jc w:val="center"/>
        <w:rPr>
          <w:sz w:val="30"/>
          <w:szCs w:val="30"/>
        </w:rPr>
      </w:pPr>
    </w:p>
    <w:p w:rsidR="003F04B1" w:rsidRDefault="003F04B1">
      <w:pPr>
        <w:jc w:val="center"/>
        <w:rPr>
          <w:sz w:val="30"/>
          <w:szCs w:val="30"/>
        </w:rPr>
      </w:pPr>
    </w:p>
    <w:p w:rsidR="003F04B1" w:rsidRDefault="003F04B1">
      <w:pPr>
        <w:jc w:val="center"/>
        <w:rPr>
          <w:sz w:val="30"/>
          <w:szCs w:val="30"/>
        </w:rPr>
      </w:pPr>
    </w:p>
    <w:p w:rsidR="003F04B1" w:rsidRDefault="003F04B1">
      <w:pPr>
        <w:jc w:val="center"/>
        <w:rPr>
          <w:sz w:val="30"/>
          <w:szCs w:val="30"/>
        </w:rPr>
      </w:pPr>
    </w:p>
    <w:p w:rsidR="003F04B1" w:rsidRDefault="003F04B1">
      <w:pPr>
        <w:jc w:val="center"/>
        <w:rPr>
          <w:sz w:val="30"/>
          <w:szCs w:val="30"/>
        </w:rPr>
      </w:pPr>
    </w:p>
    <w:p w:rsidR="003F04B1" w:rsidRDefault="003F04B1">
      <w:pPr>
        <w:jc w:val="center"/>
        <w:rPr>
          <w:sz w:val="30"/>
          <w:szCs w:val="30"/>
        </w:rPr>
      </w:pPr>
    </w:p>
    <w:p w:rsidR="003F04B1" w:rsidRDefault="003F04B1">
      <w:pPr>
        <w:jc w:val="center"/>
        <w:rPr>
          <w:sz w:val="30"/>
          <w:szCs w:val="30"/>
        </w:rPr>
      </w:pPr>
    </w:p>
    <w:p w:rsidR="003F04B1" w:rsidRDefault="003F04B1">
      <w:pPr>
        <w:jc w:val="center"/>
        <w:rPr>
          <w:b/>
          <w:sz w:val="28"/>
          <w:szCs w:val="28"/>
        </w:rPr>
      </w:pPr>
    </w:p>
    <w:p w:rsidR="003F04B1" w:rsidRDefault="003F04B1">
      <w:pPr>
        <w:jc w:val="center"/>
        <w:rPr>
          <w:b/>
          <w:sz w:val="28"/>
          <w:szCs w:val="28"/>
        </w:rPr>
      </w:pPr>
    </w:p>
    <w:p w:rsidR="003F04B1" w:rsidRDefault="003F04B1">
      <w:pPr>
        <w:rPr>
          <w:b/>
          <w:bCs/>
          <w:sz w:val="44"/>
          <w:szCs w:val="44"/>
        </w:rPr>
      </w:pPr>
    </w:p>
    <w:p w:rsidR="003F04B1" w:rsidRDefault="003F04B1">
      <w:pPr>
        <w:rPr>
          <w:b/>
          <w:bCs/>
          <w:sz w:val="44"/>
          <w:szCs w:val="44"/>
        </w:rPr>
      </w:pPr>
    </w:p>
    <w:p w:rsidR="003F04B1" w:rsidRDefault="001B4CED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关于举办淮阴工学院</w:t>
      </w:r>
    </w:p>
    <w:p w:rsidR="003F04B1" w:rsidRDefault="001B4CED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第十九届学生</w:t>
      </w:r>
      <w:r w:rsidR="00A900C1">
        <w:rPr>
          <w:rFonts w:hint="eastAsia"/>
          <w:sz w:val="44"/>
          <w:szCs w:val="44"/>
        </w:rPr>
        <w:t>院</w:t>
      </w:r>
      <w:r>
        <w:rPr>
          <w:rFonts w:hint="eastAsia"/>
          <w:sz w:val="44"/>
          <w:szCs w:val="44"/>
        </w:rPr>
        <w:t>篮球联赛的通知</w:t>
      </w:r>
    </w:p>
    <w:p w:rsidR="003F04B1" w:rsidRDefault="003F04B1">
      <w:pPr>
        <w:jc w:val="center"/>
        <w:rPr>
          <w:sz w:val="36"/>
          <w:szCs w:val="36"/>
        </w:rPr>
      </w:pPr>
    </w:p>
    <w:p w:rsidR="003F04B1" w:rsidRDefault="001B4CE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各院：</w:t>
      </w:r>
    </w:p>
    <w:p w:rsidR="003F04B1" w:rsidRDefault="001B4CE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为了认真贯彻落实“健康第一”的指导思想和“阳光体育”的活动精神，进一步促进我校大学生体育文化活动的开展，提高我校</w:t>
      </w:r>
      <w:proofErr w:type="gramStart"/>
      <w:r>
        <w:rPr>
          <w:rFonts w:hint="eastAsia"/>
          <w:sz w:val="32"/>
          <w:szCs w:val="32"/>
        </w:rPr>
        <w:t>学生篮球</w:t>
      </w:r>
      <w:proofErr w:type="gramEnd"/>
      <w:r>
        <w:rPr>
          <w:rFonts w:hint="eastAsia"/>
          <w:sz w:val="32"/>
          <w:szCs w:val="32"/>
        </w:rPr>
        <w:t>运动水平，根据</w:t>
      </w:r>
      <w:r>
        <w:rPr>
          <w:rFonts w:hint="eastAsia"/>
          <w:sz w:val="32"/>
          <w:szCs w:val="32"/>
        </w:rPr>
        <w:t>201</w:t>
      </w:r>
      <w:r w:rsidR="00A900C1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年度淮阴工学院体育竞赛计划安排，定于</w:t>
      </w:r>
      <w:r>
        <w:rPr>
          <w:rFonts w:hint="eastAsia"/>
          <w:sz w:val="32"/>
          <w:szCs w:val="32"/>
        </w:rPr>
        <w:t>201</w:t>
      </w:r>
      <w:r w:rsidR="00A900C1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年</w:t>
      </w:r>
      <w:r w:rsidR="00D31BBA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D31BBA">
        <w:rPr>
          <w:rFonts w:hint="eastAsia"/>
          <w:sz w:val="32"/>
          <w:szCs w:val="32"/>
        </w:rPr>
        <w:t>24</w:t>
      </w:r>
      <w:r>
        <w:rPr>
          <w:rFonts w:hint="eastAsia"/>
          <w:sz w:val="32"/>
          <w:szCs w:val="32"/>
        </w:rPr>
        <w:t>日至</w:t>
      </w:r>
      <w:r w:rsidR="00D31BBA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月</w:t>
      </w:r>
      <w:r w:rsidR="00D31BBA">
        <w:rPr>
          <w:rFonts w:hint="eastAsia"/>
          <w:sz w:val="32"/>
          <w:szCs w:val="32"/>
        </w:rPr>
        <w:t>24</w:t>
      </w:r>
      <w:r>
        <w:rPr>
          <w:rFonts w:hint="eastAsia"/>
          <w:sz w:val="32"/>
          <w:szCs w:val="32"/>
        </w:rPr>
        <w:t>日在</w:t>
      </w:r>
      <w:proofErr w:type="gramStart"/>
      <w:r>
        <w:rPr>
          <w:rFonts w:hint="eastAsia"/>
          <w:sz w:val="32"/>
          <w:szCs w:val="32"/>
        </w:rPr>
        <w:t>枚乘路校区</w:t>
      </w:r>
      <w:proofErr w:type="gramEnd"/>
      <w:r>
        <w:rPr>
          <w:rFonts w:hint="eastAsia"/>
          <w:sz w:val="32"/>
          <w:szCs w:val="32"/>
        </w:rPr>
        <w:t>篮球场举办校第十九届学生</w:t>
      </w:r>
      <w:r w:rsidR="00A900C1">
        <w:rPr>
          <w:rFonts w:hint="eastAsia"/>
          <w:sz w:val="32"/>
          <w:szCs w:val="32"/>
        </w:rPr>
        <w:t>院</w:t>
      </w:r>
      <w:r>
        <w:rPr>
          <w:rFonts w:hint="eastAsia"/>
          <w:sz w:val="32"/>
          <w:szCs w:val="32"/>
        </w:rPr>
        <w:t>篮球联赛。</w:t>
      </w:r>
    </w:p>
    <w:p w:rsidR="003F04B1" w:rsidRDefault="001B4CE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希望各院接到通知后，积极组队报名参赛，并做好训练工作。</w:t>
      </w:r>
    </w:p>
    <w:bookmarkEnd w:id="1"/>
    <w:p w:rsidR="003F04B1" w:rsidRDefault="003F04B1">
      <w:pPr>
        <w:rPr>
          <w:sz w:val="36"/>
          <w:szCs w:val="36"/>
        </w:rPr>
      </w:pPr>
    </w:p>
    <w:p w:rsidR="003F04B1" w:rsidRDefault="003F04B1">
      <w:pPr>
        <w:rPr>
          <w:sz w:val="44"/>
          <w:szCs w:val="44"/>
        </w:rPr>
      </w:pPr>
    </w:p>
    <w:p w:rsidR="003F04B1" w:rsidRDefault="003F04B1">
      <w:pPr>
        <w:rPr>
          <w:sz w:val="44"/>
          <w:szCs w:val="44"/>
        </w:rPr>
      </w:pPr>
    </w:p>
    <w:p w:rsidR="003F04B1" w:rsidRDefault="003F04B1">
      <w:pPr>
        <w:rPr>
          <w:sz w:val="44"/>
          <w:szCs w:val="44"/>
        </w:rPr>
      </w:pPr>
    </w:p>
    <w:p w:rsidR="003F04B1" w:rsidRDefault="003F04B1">
      <w:pPr>
        <w:rPr>
          <w:sz w:val="44"/>
          <w:szCs w:val="44"/>
        </w:rPr>
      </w:pPr>
    </w:p>
    <w:p w:rsidR="003F04B1" w:rsidRDefault="003F04B1">
      <w:pPr>
        <w:rPr>
          <w:sz w:val="44"/>
          <w:szCs w:val="44"/>
        </w:rPr>
      </w:pPr>
    </w:p>
    <w:p w:rsidR="003F04B1" w:rsidRDefault="001B4CED">
      <w:pPr>
        <w:ind w:right="720"/>
        <w:jc w:val="righ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淮阴工学院共青团委员会</w:t>
      </w:r>
    </w:p>
    <w:p w:rsidR="003F04B1" w:rsidRDefault="001B4CED">
      <w:pPr>
        <w:ind w:right="720"/>
        <w:jc w:val="righ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</w:t>
      </w:r>
      <w:r>
        <w:rPr>
          <w:rFonts w:hint="eastAsia"/>
          <w:sz w:val="36"/>
          <w:szCs w:val="36"/>
        </w:rPr>
        <w:t>淮阴工学院体育教学部</w:t>
      </w:r>
      <w:r>
        <w:rPr>
          <w:rFonts w:hint="eastAsia"/>
          <w:sz w:val="36"/>
          <w:szCs w:val="36"/>
        </w:rPr>
        <w:t xml:space="preserve">                                                    </w:t>
      </w:r>
      <w:r>
        <w:rPr>
          <w:rFonts w:hint="eastAsia"/>
          <w:sz w:val="36"/>
          <w:szCs w:val="36"/>
        </w:rPr>
        <w:t>淮阴工学院篮球协会</w:t>
      </w:r>
    </w:p>
    <w:p w:rsidR="003F04B1" w:rsidRDefault="001B4CED">
      <w:pPr>
        <w:ind w:right="720"/>
        <w:jc w:val="righ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</w:t>
      </w:r>
      <w:r>
        <w:rPr>
          <w:rFonts w:ascii="宋体" w:hAnsi="宋体" w:hint="eastAsia"/>
          <w:sz w:val="36"/>
          <w:szCs w:val="36"/>
        </w:rPr>
        <w:t>二○</w:t>
      </w:r>
      <w:r>
        <w:rPr>
          <w:rFonts w:hint="eastAsia"/>
          <w:sz w:val="36"/>
          <w:szCs w:val="36"/>
        </w:rPr>
        <w:t>一九年</w:t>
      </w:r>
      <w:r w:rsidR="00D31BBA">
        <w:rPr>
          <w:rFonts w:hint="eastAsia"/>
          <w:sz w:val="36"/>
          <w:szCs w:val="36"/>
        </w:rPr>
        <w:t>四月二十四</w:t>
      </w:r>
      <w:r>
        <w:rPr>
          <w:rFonts w:hint="eastAsia"/>
          <w:sz w:val="36"/>
          <w:szCs w:val="36"/>
        </w:rPr>
        <w:t>日</w:t>
      </w:r>
    </w:p>
    <w:p w:rsidR="003F04B1" w:rsidRDefault="003F04B1"/>
    <w:p w:rsidR="003F04B1" w:rsidRDefault="003F04B1"/>
    <w:p w:rsidR="003F04B1" w:rsidRDefault="003F04B1"/>
    <w:p w:rsidR="003F04B1" w:rsidRDefault="003F04B1"/>
    <w:p w:rsidR="003F04B1" w:rsidRDefault="003F04B1"/>
    <w:p w:rsidR="003F04B1" w:rsidRDefault="003F04B1"/>
    <w:p w:rsidR="003F04B1" w:rsidRDefault="001B4CED">
      <w:pPr>
        <w:jc w:val="center"/>
        <w:rPr>
          <w:bCs/>
          <w:sz w:val="52"/>
          <w:szCs w:val="52"/>
        </w:rPr>
      </w:pPr>
      <w:r>
        <w:rPr>
          <w:rFonts w:hint="eastAsia"/>
          <w:bCs/>
          <w:sz w:val="52"/>
          <w:szCs w:val="52"/>
        </w:rPr>
        <w:t>淮阴工学院第十九届</w:t>
      </w:r>
      <w:r w:rsidR="00A900C1">
        <w:rPr>
          <w:rFonts w:hint="eastAsia"/>
          <w:bCs/>
          <w:sz w:val="52"/>
          <w:szCs w:val="52"/>
        </w:rPr>
        <w:t>院</w:t>
      </w:r>
      <w:r>
        <w:rPr>
          <w:rFonts w:hint="eastAsia"/>
          <w:bCs/>
          <w:sz w:val="52"/>
          <w:szCs w:val="52"/>
        </w:rPr>
        <w:t>篮球联赛</w:t>
      </w:r>
    </w:p>
    <w:p w:rsidR="003F04B1" w:rsidRDefault="001B4CED">
      <w:pPr>
        <w:jc w:val="center"/>
        <w:rPr>
          <w:bCs/>
          <w:sz w:val="52"/>
          <w:szCs w:val="52"/>
        </w:rPr>
      </w:pPr>
      <w:r>
        <w:rPr>
          <w:rFonts w:hint="eastAsia"/>
          <w:bCs/>
          <w:sz w:val="52"/>
          <w:szCs w:val="52"/>
        </w:rPr>
        <w:t>竞赛规程</w:t>
      </w:r>
    </w:p>
    <w:p w:rsidR="003F04B1" w:rsidRDefault="001B4CED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主办：淮阴工学院体育教学部</w:t>
      </w:r>
    </w:p>
    <w:p w:rsidR="003F04B1" w:rsidRDefault="001B4CED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           </w:t>
      </w:r>
      <w:r>
        <w:rPr>
          <w:rFonts w:hint="eastAsia"/>
          <w:bCs/>
          <w:sz w:val="28"/>
          <w:szCs w:val="28"/>
        </w:rPr>
        <w:t>淮阴工学院共青团委员会</w:t>
      </w:r>
    </w:p>
    <w:p w:rsidR="003F04B1" w:rsidRDefault="001B4CED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承办：淮阴工学院篮球协会</w:t>
      </w:r>
    </w:p>
    <w:p w:rsidR="003F04B1" w:rsidRDefault="001B4CED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竞赛日期</w:t>
      </w:r>
    </w:p>
    <w:p w:rsidR="003F04B1" w:rsidRDefault="001B4CED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     201</w:t>
      </w:r>
      <w:r w:rsidR="00A900C1">
        <w:rPr>
          <w:rFonts w:hint="eastAsia"/>
          <w:bCs/>
          <w:sz w:val="28"/>
          <w:szCs w:val="28"/>
        </w:rPr>
        <w:t>9</w:t>
      </w:r>
      <w:r>
        <w:rPr>
          <w:rFonts w:hint="eastAsia"/>
          <w:bCs/>
          <w:sz w:val="28"/>
          <w:szCs w:val="28"/>
        </w:rPr>
        <w:t>年</w:t>
      </w:r>
      <w:r w:rsidR="00D31BBA">
        <w:rPr>
          <w:rFonts w:hint="eastAsia"/>
          <w:bCs/>
          <w:sz w:val="28"/>
          <w:szCs w:val="28"/>
        </w:rPr>
        <w:t>4</w:t>
      </w:r>
      <w:r>
        <w:rPr>
          <w:rFonts w:hint="eastAsia"/>
          <w:bCs/>
          <w:sz w:val="28"/>
          <w:szCs w:val="28"/>
        </w:rPr>
        <w:t>月</w:t>
      </w:r>
      <w:r w:rsidR="00D31BBA">
        <w:rPr>
          <w:rFonts w:hint="eastAsia"/>
          <w:bCs/>
          <w:sz w:val="28"/>
          <w:szCs w:val="28"/>
        </w:rPr>
        <w:t>24</w:t>
      </w:r>
      <w:r>
        <w:rPr>
          <w:rFonts w:hint="eastAsia"/>
          <w:bCs/>
          <w:sz w:val="28"/>
          <w:szCs w:val="28"/>
        </w:rPr>
        <w:t>日至</w:t>
      </w:r>
      <w:r w:rsidR="00D31BBA">
        <w:rPr>
          <w:rFonts w:hint="eastAsia"/>
          <w:bCs/>
          <w:sz w:val="28"/>
          <w:szCs w:val="28"/>
        </w:rPr>
        <w:t>5</w:t>
      </w:r>
      <w:r>
        <w:rPr>
          <w:rFonts w:hint="eastAsia"/>
          <w:bCs/>
          <w:sz w:val="28"/>
          <w:szCs w:val="28"/>
        </w:rPr>
        <w:t>月</w:t>
      </w:r>
      <w:r w:rsidR="00D31BBA">
        <w:rPr>
          <w:rFonts w:hint="eastAsia"/>
          <w:bCs/>
          <w:sz w:val="28"/>
          <w:szCs w:val="28"/>
        </w:rPr>
        <w:t>24</w:t>
      </w:r>
      <w:r>
        <w:rPr>
          <w:rFonts w:hint="eastAsia"/>
          <w:bCs/>
          <w:sz w:val="28"/>
          <w:szCs w:val="28"/>
        </w:rPr>
        <w:t>日</w:t>
      </w:r>
    </w:p>
    <w:p w:rsidR="003F04B1" w:rsidRDefault="001B4CED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竞赛单位</w:t>
      </w:r>
    </w:p>
    <w:p w:rsidR="003F04B1" w:rsidRDefault="001B4CED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    </w:t>
      </w:r>
      <w:r>
        <w:rPr>
          <w:rFonts w:hint="eastAsia"/>
          <w:bCs/>
          <w:sz w:val="28"/>
          <w:szCs w:val="28"/>
        </w:rPr>
        <w:t>淮阴工学院各学院代表队</w:t>
      </w:r>
    </w:p>
    <w:p w:rsidR="003F04B1" w:rsidRDefault="001B4CED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参赛办法</w:t>
      </w:r>
    </w:p>
    <w:p w:rsidR="003F04B1" w:rsidRDefault="001B4CED">
      <w:pPr>
        <w:numPr>
          <w:ilvl w:val="0"/>
          <w:numId w:val="2"/>
        </w:num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报名人数：每队报教练员</w:t>
      </w:r>
      <w:r>
        <w:rPr>
          <w:rFonts w:hint="eastAsia"/>
          <w:bCs/>
          <w:sz w:val="28"/>
          <w:szCs w:val="28"/>
        </w:rPr>
        <w:t>1</w:t>
      </w:r>
      <w:r>
        <w:rPr>
          <w:rFonts w:hint="eastAsia"/>
          <w:bCs/>
          <w:sz w:val="28"/>
          <w:szCs w:val="28"/>
        </w:rPr>
        <w:t>人</w:t>
      </w:r>
      <w:r w:rsidR="006376BE">
        <w:rPr>
          <w:rFonts w:hint="eastAsia"/>
          <w:bCs/>
          <w:sz w:val="28"/>
          <w:szCs w:val="28"/>
        </w:rPr>
        <w:t>，</w:t>
      </w:r>
      <w:r>
        <w:rPr>
          <w:rFonts w:hint="eastAsia"/>
          <w:bCs/>
          <w:sz w:val="28"/>
          <w:szCs w:val="28"/>
        </w:rPr>
        <w:t>运动员</w:t>
      </w:r>
      <w:r>
        <w:rPr>
          <w:rFonts w:hint="eastAsia"/>
          <w:bCs/>
          <w:sz w:val="28"/>
          <w:szCs w:val="28"/>
        </w:rPr>
        <w:t>1</w:t>
      </w:r>
      <w:r w:rsidR="006376BE">
        <w:rPr>
          <w:rFonts w:hint="eastAsia"/>
          <w:bCs/>
          <w:sz w:val="28"/>
          <w:szCs w:val="28"/>
        </w:rPr>
        <w:t>5</w:t>
      </w:r>
      <w:r>
        <w:rPr>
          <w:rFonts w:hint="eastAsia"/>
          <w:bCs/>
          <w:sz w:val="28"/>
          <w:szCs w:val="28"/>
        </w:rPr>
        <w:t>人。</w:t>
      </w:r>
    </w:p>
    <w:p w:rsidR="003F04B1" w:rsidRDefault="001B4CED">
      <w:pPr>
        <w:numPr>
          <w:ilvl w:val="0"/>
          <w:numId w:val="2"/>
        </w:num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运动员必须是淮阴工学院正式在籍的</w:t>
      </w:r>
      <w:r w:rsidR="00A900C1">
        <w:rPr>
          <w:rFonts w:hint="eastAsia"/>
          <w:bCs/>
          <w:sz w:val="28"/>
          <w:szCs w:val="28"/>
        </w:rPr>
        <w:t>本科</w:t>
      </w:r>
      <w:r>
        <w:rPr>
          <w:rFonts w:hint="eastAsia"/>
          <w:bCs/>
          <w:sz w:val="28"/>
          <w:szCs w:val="28"/>
        </w:rPr>
        <w:t>学生。</w:t>
      </w:r>
    </w:p>
    <w:p w:rsidR="003F04B1" w:rsidRDefault="001B4CED">
      <w:pPr>
        <w:numPr>
          <w:ilvl w:val="0"/>
          <w:numId w:val="2"/>
        </w:num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运动员必须是具有良好思想品德，经校级医院体检身体健康的学生。</w:t>
      </w:r>
    </w:p>
    <w:p w:rsidR="003F04B1" w:rsidRDefault="001B4CED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竞赛办法</w:t>
      </w:r>
    </w:p>
    <w:p w:rsidR="003F04B1" w:rsidRDefault="001B4CED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根据报名队数决定竞赛办法，依据上届比赛成绩设立种子队。</w:t>
      </w:r>
    </w:p>
    <w:p w:rsidR="003F04B1" w:rsidRDefault="001B4CED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预赛采用分组循环，小组前两名的队进行交叉淘汰。</w:t>
      </w:r>
    </w:p>
    <w:p w:rsidR="003F04B1" w:rsidRDefault="001B4CED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竞赛方法：</w:t>
      </w:r>
    </w:p>
    <w:p w:rsidR="003F04B1" w:rsidRDefault="001B4CED">
      <w:pPr>
        <w:numPr>
          <w:ilvl w:val="0"/>
          <w:numId w:val="4"/>
        </w:num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比赛分四节，男子比赛预赛阶段，每节十分钟，最后一节</w:t>
      </w:r>
      <w:r>
        <w:rPr>
          <w:rFonts w:hint="eastAsia"/>
          <w:bCs/>
          <w:sz w:val="28"/>
          <w:szCs w:val="28"/>
        </w:rPr>
        <w:lastRenderedPageBreak/>
        <w:t>为净时，决赛阶段，比赛每节均为净时十分钟。女子比赛每节十分钟，最后一节最后五分钟为净时。</w:t>
      </w:r>
    </w:p>
    <w:p w:rsidR="003F04B1" w:rsidRDefault="001B4CED">
      <w:pPr>
        <w:numPr>
          <w:ilvl w:val="0"/>
          <w:numId w:val="4"/>
        </w:num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比赛采用国家体育总局审定的最新《篮球竞赛规则》。</w:t>
      </w:r>
    </w:p>
    <w:p w:rsidR="003F04B1" w:rsidRDefault="001B4CED">
      <w:pPr>
        <w:numPr>
          <w:ilvl w:val="0"/>
          <w:numId w:val="4"/>
        </w:num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比赛服装：各队自备比赛服装，上衣前后</w:t>
      </w:r>
      <w:proofErr w:type="gramStart"/>
      <w:r>
        <w:rPr>
          <w:rFonts w:hint="eastAsia"/>
          <w:bCs/>
          <w:sz w:val="28"/>
          <w:szCs w:val="28"/>
        </w:rPr>
        <w:t>印明显</w:t>
      </w:r>
      <w:proofErr w:type="gramEnd"/>
      <w:r>
        <w:rPr>
          <w:rFonts w:hint="eastAsia"/>
          <w:bCs/>
          <w:sz w:val="28"/>
          <w:szCs w:val="28"/>
        </w:rPr>
        <w:t>的号码，不符合规定者，不能上场比赛。</w:t>
      </w:r>
    </w:p>
    <w:p w:rsidR="003F04B1" w:rsidRDefault="001B4CED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七、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录取名次与奖励</w:t>
      </w:r>
    </w:p>
    <w:p w:rsidR="003F04B1" w:rsidRDefault="001B4CED">
      <w:pPr>
        <w:ind w:firstLine="555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（一）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取前四名予以奖励</w:t>
      </w:r>
    </w:p>
    <w:p w:rsidR="003F04B1" w:rsidRDefault="001B4CED">
      <w:pPr>
        <w:ind w:firstLine="555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（二）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设“体育道德风尚奖”两名</w:t>
      </w:r>
    </w:p>
    <w:p w:rsidR="003F04B1" w:rsidRDefault="001B4CED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八、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报名</w:t>
      </w:r>
    </w:p>
    <w:p w:rsidR="003F04B1" w:rsidRDefault="001B4CED">
      <w:pPr>
        <w:ind w:left="1375" w:hangingChars="491" w:hanging="1375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   </w:t>
      </w:r>
      <w:r>
        <w:rPr>
          <w:rFonts w:hint="eastAsia"/>
          <w:bCs/>
          <w:sz w:val="28"/>
          <w:szCs w:val="28"/>
        </w:rPr>
        <w:t>（一）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各队要认真填写报名表一式两份，于</w:t>
      </w:r>
      <w:r w:rsidR="00D31BBA">
        <w:rPr>
          <w:rFonts w:hint="eastAsia"/>
          <w:bCs/>
          <w:sz w:val="28"/>
          <w:szCs w:val="28"/>
        </w:rPr>
        <w:t>4</w:t>
      </w:r>
      <w:r>
        <w:rPr>
          <w:rFonts w:hint="eastAsia"/>
          <w:bCs/>
          <w:sz w:val="28"/>
          <w:szCs w:val="28"/>
        </w:rPr>
        <w:t>月</w:t>
      </w:r>
      <w:r w:rsidR="00D31BBA">
        <w:rPr>
          <w:rFonts w:hint="eastAsia"/>
          <w:bCs/>
          <w:sz w:val="28"/>
          <w:szCs w:val="28"/>
        </w:rPr>
        <w:t>24</w:t>
      </w:r>
      <w:r>
        <w:rPr>
          <w:rFonts w:hint="eastAsia"/>
          <w:bCs/>
          <w:sz w:val="28"/>
          <w:szCs w:val="28"/>
        </w:rPr>
        <w:t>日前备注好学院并提交至邮箱</w:t>
      </w:r>
      <w:r w:rsidR="00A900C1">
        <w:rPr>
          <w:rFonts w:hint="eastAsia"/>
          <w:bCs/>
          <w:sz w:val="28"/>
          <w:szCs w:val="28"/>
        </w:rPr>
        <w:t>1055279384</w:t>
      </w:r>
      <w:r>
        <w:rPr>
          <w:rFonts w:hint="eastAsia"/>
          <w:bCs/>
          <w:sz w:val="28"/>
          <w:szCs w:val="28"/>
        </w:rPr>
        <w:t>@qq.com</w:t>
      </w:r>
      <w:r>
        <w:rPr>
          <w:rFonts w:hint="eastAsia"/>
          <w:bCs/>
          <w:sz w:val="28"/>
          <w:szCs w:val="28"/>
        </w:rPr>
        <w:t>。逾期报名，不予参加比赛。</w:t>
      </w:r>
    </w:p>
    <w:p w:rsidR="003F04B1" w:rsidRDefault="001B4CED">
      <w:pPr>
        <w:ind w:left="1375" w:hangingChars="491" w:hanging="1375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   </w:t>
      </w:r>
      <w:r>
        <w:rPr>
          <w:rFonts w:hint="eastAsia"/>
          <w:bCs/>
          <w:sz w:val="28"/>
          <w:szCs w:val="28"/>
        </w:rPr>
        <w:t>（二）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各队教练员、队长请</w:t>
      </w:r>
      <w:r w:rsidR="00D31BBA">
        <w:rPr>
          <w:rFonts w:hint="eastAsia"/>
          <w:bCs/>
          <w:sz w:val="28"/>
          <w:szCs w:val="28"/>
        </w:rPr>
        <w:t>4</w:t>
      </w:r>
      <w:r>
        <w:rPr>
          <w:rFonts w:hint="eastAsia"/>
          <w:bCs/>
          <w:sz w:val="28"/>
          <w:szCs w:val="28"/>
        </w:rPr>
        <w:t>月</w:t>
      </w:r>
      <w:r w:rsidR="00D31BBA">
        <w:rPr>
          <w:rFonts w:hint="eastAsia"/>
          <w:bCs/>
          <w:sz w:val="28"/>
          <w:szCs w:val="28"/>
        </w:rPr>
        <w:t>17</w:t>
      </w:r>
      <w:r>
        <w:rPr>
          <w:rFonts w:hint="eastAsia"/>
          <w:bCs/>
          <w:sz w:val="28"/>
          <w:szCs w:val="28"/>
        </w:rPr>
        <w:t>日</w:t>
      </w:r>
      <w:r w:rsidR="00D31BBA">
        <w:rPr>
          <w:rFonts w:hint="eastAsia"/>
          <w:bCs/>
          <w:sz w:val="28"/>
          <w:szCs w:val="28"/>
        </w:rPr>
        <w:t>中午</w:t>
      </w:r>
      <w:r w:rsidR="00D31BBA">
        <w:rPr>
          <w:rFonts w:hint="eastAsia"/>
          <w:bCs/>
          <w:sz w:val="28"/>
          <w:szCs w:val="28"/>
        </w:rPr>
        <w:t>12</w:t>
      </w:r>
      <w:r w:rsidR="00D31BBA">
        <w:rPr>
          <w:rFonts w:hint="eastAsia"/>
          <w:bCs/>
          <w:sz w:val="28"/>
          <w:szCs w:val="28"/>
        </w:rPr>
        <w:t>点半</w:t>
      </w:r>
      <w:r>
        <w:rPr>
          <w:rFonts w:hint="eastAsia"/>
          <w:bCs/>
          <w:sz w:val="28"/>
          <w:szCs w:val="28"/>
        </w:rPr>
        <w:t>准时在体育教学部会议室（</w:t>
      </w:r>
      <w:proofErr w:type="gramStart"/>
      <w:r>
        <w:rPr>
          <w:rFonts w:hint="eastAsia"/>
          <w:bCs/>
          <w:sz w:val="28"/>
          <w:szCs w:val="28"/>
        </w:rPr>
        <w:t>枚乘路校区</w:t>
      </w:r>
      <w:proofErr w:type="gramEnd"/>
      <w:r>
        <w:rPr>
          <w:rFonts w:hint="eastAsia"/>
          <w:bCs/>
          <w:sz w:val="28"/>
          <w:szCs w:val="28"/>
        </w:rPr>
        <w:t>体育馆）参加联席会议。</w:t>
      </w:r>
    </w:p>
    <w:p w:rsidR="003F04B1" w:rsidRDefault="001B4CED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九、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本次比赛最终解释权归体育教学部，未尽事宜，另行通知。</w:t>
      </w:r>
    </w:p>
    <w:p w:rsidR="003F04B1" w:rsidRDefault="003F04B1"/>
    <w:p w:rsidR="003F04B1" w:rsidRDefault="003F04B1"/>
    <w:p w:rsidR="003F04B1" w:rsidRDefault="003F04B1"/>
    <w:p w:rsidR="003F04B1" w:rsidRDefault="003F04B1"/>
    <w:p w:rsidR="003F04B1" w:rsidRDefault="003F04B1"/>
    <w:p w:rsidR="003F04B1" w:rsidRDefault="003F04B1"/>
    <w:p w:rsidR="003F04B1" w:rsidRDefault="003F04B1"/>
    <w:p w:rsidR="003F04B1" w:rsidRDefault="003F04B1"/>
    <w:p w:rsidR="003F04B1" w:rsidRDefault="003F04B1"/>
    <w:p w:rsidR="003F04B1" w:rsidRDefault="003F04B1"/>
    <w:p w:rsidR="003F04B1" w:rsidRDefault="003F04B1"/>
    <w:p w:rsidR="00DA259A" w:rsidRDefault="00DA259A">
      <w:pPr>
        <w:ind w:firstLineChars="200" w:firstLine="883"/>
        <w:rPr>
          <w:b/>
          <w:bCs/>
          <w:sz w:val="44"/>
          <w:szCs w:val="44"/>
        </w:rPr>
      </w:pPr>
    </w:p>
    <w:p w:rsidR="003F04B1" w:rsidRDefault="001B4CED">
      <w:pPr>
        <w:ind w:firstLineChars="200" w:firstLine="883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lastRenderedPageBreak/>
        <w:t>淮阴工学院第十</w:t>
      </w:r>
      <w:r w:rsidR="00A900C1">
        <w:rPr>
          <w:rFonts w:hint="eastAsia"/>
          <w:b/>
          <w:bCs/>
          <w:sz w:val="44"/>
          <w:szCs w:val="44"/>
        </w:rPr>
        <w:t>九</w:t>
      </w:r>
      <w:r>
        <w:rPr>
          <w:rFonts w:hint="eastAsia"/>
          <w:b/>
          <w:bCs/>
          <w:sz w:val="44"/>
          <w:szCs w:val="44"/>
        </w:rPr>
        <w:t>届</w:t>
      </w:r>
      <w:proofErr w:type="gramStart"/>
      <w:r>
        <w:rPr>
          <w:rFonts w:hint="eastAsia"/>
          <w:b/>
          <w:bCs/>
          <w:sz w:val="44"/>
          <w:szCs w:val="44"/>
        </w:rPr>
        <w:t>学生篮球</w:t>
      </w:r>
      <w:proofErr w:type="gramEnd"/>
      <w:r>
        <w:rPr>
          <w:rFonts w:hint="eastAsia"/>
          <w:b/>
          <w:bCs/>
          <w:sz w:val="44"/>
          <w:szCs w:val="44"/>
        </w:rPr>
        <w:t>联赛</w:t>
      </w:r>
      <w:r>
        <w:rPr>
          <w:rFonts w:hint="eastAsia"/>
          <w:b/>
          <w:bCs/>
          <w:sz w:val="44"/>
          <w:szCs w:val="44"/>
        </w:rPr>
        <w:t xml:space="preserve"> </w:t>
      </w:r>
    </w:p>
    <w:p w:rsidR="003F04B1" w:rsidRDefault="001B4CED" w:rsidP="00DA259A">
      <w:pPr>
        <w:ind w:firstLineChars="200" w:firstLine="883"/>
      </w:pPr>
      <w:r>
        <w:rPr>
          <w:rFonts w:hint="eastAsia"/>
          <w:b/>
          <w:bCs/>
          <w:sz w:val="44"/>
          <w:szCs w:val="44"/>
        </w:rPr>
        <w:t xml:space="preserve">         </w:t>
      </w:r>
    </w:p>
    <w:p w:rsidR="003F04B1" w:rsidRDefault="003F04B1"/>
    <w:p w:rsidR="003F04B1" w:rsidRDefault="003F04B1"/>
    <w:p w:rsidR="003F04B1" w:rsidRDefault="003F04B1"/>
    <w:p w:rsidR="003F04B1" w:rsidRDefault="003F04B1"/>
    <w:p w:rsidR="003F04B1" w:rsidRDefault="003F04B1"/>
    <w:p w:rsidR="003F04B1" w:rsidRDefault="003F04B1"/>
    <w:p w:rsidR="003F04B1" w:rsidRDefault="001B4CED">
      <w:pPr>
        <w:jc w:val="center"/>
        <w:rPr>
          <w:bCs/>
          <w:sz w:val="52"/>
          <w:szCs w:val="52"/>
        </w:rPr>
      </w:pPr>
      <w:r>
        <w:rPr>
          <w:rFonts w:hint="eastAsia"/>
          <w:bCs/>
          <w:sz w:val="52"/>
          <w:szCs w:val="52"/>
        </w:rPr>
        <w:t>代表队名单</w:t>
      </w:r>
    </w:p>
    <w:p w:rsidR="003F04B1" w:rsidRDefault="003F04B1">
      <w:pPr>
        <w:jc w:val="center"/>
        <w:rPr>
          <w:bCs/>
          <w:sz w:val="52"/>
          <w:szCs w:val="52"/>
        </w:rPr>
      </w:pPr>
    </w:p>
    <w:p w:rsidR="003F04B1" w:rsidRDefault="001B4CED">
      <w:pPr>
        <w:rPr>
          <w:bCs/>
          <w:sz w:val="44"/>
          <w:szCs w:val="44"/>
        </w:rPr>
      </w:pPr>
      <w:r>
        <w:rPr>
          <w:rFonts w:hint="eastAsia"/>
          <w:bCs/>
          <w:sz w:val="44"/>
          <w:szCs w:val="44"/>
        </w:rPr>
        <w:t>男子组</w:t>
      </w:r>
    </w:p>
    <w:p w:rsidR="003F04B1" w:rsidRDefault="001B4CED">
      <w:pPr>
        <w:ind w:firstLineChars="200" w:firstLine="640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计算机与软件工程学院</w:t>
      </w:r>
    </w:p>
    <w:p w:rsidR="003F04B1" w:rsidRDefault="001B4CED">
      <w:pPr>
        <w:ind w:firstLineChars="200" w:firstLine="640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队员</w:t>
      </w:r>
      <w:r w:rsidR="006376BE">
        <w:rPr>
          <w:rFonts w:ascii="宋体" w:hAnsi="宋体" w:cs="宋体" w:hint="eastAsia"/>
          <w:bCs/>
          <w:sz w:val="32"/>
          <w:szCs w:val="32"/>
        </w:rPr>
        <w:t>：</w:t>
      </w:r>
      <w:proofErr w:type="gramStart"/>
      <w:r w:rsidR="00D31BBA">
        <w:rPr>
          <w:rFonts w:ascii="宋体" w:hAnsi="宋体" w:cs="宋体" w:hint="eastAsia"/>
          <w:bCs/>
          <w:sz w:val="32"/>
          <w:szCs w:val="32"/>
        </w:rPr>
        <w:t>扎母</w:t>
      </w:r>
      <w:proofErr w:type="gramEnd"/>
      <w:r w:rsidR="00D31BBA">
        <w:rPr>
          <w:rFonts w:ascii="宋体" w:hAnsi="宋体" w:cs="宋体" w:hint="eastAsia"/>
          <w:bCs/>
          <w:sz w:val="32"/>
          <w:szCs w:val="32"/>
        </w:rPr>
        <w:t xml:space="preserve"> 吴启睿 </w:t>
      </w:r>
      <w:proofErr w:type="gramStart"/>
      <w:r w:rsidR="00D31BBA">
        <w:rPr>
          <w:rFonts w:ascii="宋体" w:hAnsi="宋体" w:cs="宋体" w:hint="eastAsia"/>
          <w:bCs/>
          <w:sz w:val="32"/>
          <w:szCs w:val="32"/>
        </w:rPr>
        <w:t>朱冰孝</w:t>
      </w:r>
      <w:proofErr w:type="gramEnd"/>
      <w:r w:rsidR="00D31BBA">
        <w:rPr>
          <w:rFonts w:ascii="宋体" w:hAnsi="宋体" w:cs="宋体" w:hint="eastAsia"/>
          <w:bCs/>
          <w:sz w:val="32"/>
          <w:szCs w:val="32"/>
        </w:rPr>
        <w:t xml:space="preserve"> </w:t>
      </w:r>
      <w:proofErr w:type="gramStart"/>
      <w:r w:rsidR="00D31BBA">
        <w:rPr>
          <w:rFonts w:ascii="宋体" w:hAnsi="宋体" w:cs="宋体" w:hint="eastAsia"/>
          <w:bCs/>
          <w:sz w:val="32"/>
          <w:szCs w:val="32"/>
        </w:rPr>
        <w:t>沈晓坤</w:t>
      </w:r>
      <w:proofErr w:type="gramEnd"/>
      <w:r w:rsidR="00D31BBA">
        <w:rPr>
          <w:rFonts w:ascii="宋体" w:hAnsi="宋体" w:cs="宋体" w:hint="eastAsia"/>
          <w:bCs/>
          <w:sz w:val="32"/>
          <w:szCs w:val="32"/>
        </w:rPr>
        <w:t xml:space="preserve"> 金威 吴俊杰</w:t>
      </w:r>
      <w:r w:rsidR="00DD12C2">
        <w:rPr>
          <w:rFonts w:ascii="宋体" w:hAnsi="宋体" w:cs="宋体" w:hint="eastAsia"/>
          <w:bCs/>
          <w:sz w:val="32"/>
          <w:szCs w:val="32"/>
        </w:rPr>
        <w:t xml:space="preserve"> 李昊轩</w:t>
      </w:r>
      <w:r w:rsidR="00D31BBA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DD12C2">
        <w:rPr>
          <w:rFonts w:ascii="宋体" w:hAnsi="宋体" w:cs="宋体" w:hint="eastAsia"/>
          <w:bCs/>
          <w:sz w:val="32"/>
          <w:szCs w:val="32"/>
        </w:rPr>
        <w:t xml:space="preserve">董金铭 </w:t>
      </w:r>
      <w:r w:rsidR="00D31BBA">
        <w:rPr>
          <w:rFonts w:ascii="宋体" w:hAnsi="宋体" w:cs="宋体" w:hint="eastAsia"/>
          <w:bCs/>
          <w:sz w:val="32"/>
          <w:szCs w:val="32"/>
        </w:rPr>
        <w:t xml:space="preserve">李敏辉 陆凯荣 </w:t>
      </w:r>
      <w:proofErr w:type="gramStart"/>
      <w:r w:rsidR="00D31BBA">
        <w:rPr>
          <w:rFonts w:ascii="宋体" w:hAnsi="宋体" w:cs="宋体" w:hint="eastAsia"/>
          <w:bCs/>
          <w:sz w:val="32"/>
          <w:szCs w:val="32"/>
        </w:rPr>
        <w:t>陆钱</w:t>
      </w:r>
      <w:proofErr w:type="gramEnd"/>
      <w:r w:rsidR="00D31BBA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DD12C2">
        <w:rPr>
          <w:rFonts w:ascii="宋体" w:hAnsi="宋体" w:cs="宋体" w:hint="eastAsia"/>
          <w:bCs/>
          <w:sz w:val="32"/>
          <w:szCs w:val="32"/>
        </w:rPr>
        <w:t xml:space="preserve">李亚 </w:t>
      </w:r>
      <w:r w:rsidR="00D31BBA">
        <w:rPr>
          <w:rFonts w:ascii="宋体" w:hAnsi="宋体" w:cs="宋体" w:hint="eastAsia"/>
          <w:bCs/>
          <w:sz w:val="32"/>
          <w:szCs w:val="32"/>
        </w:rPr>
        <w:t xml:space="preserve">吕睿 </w:t>
      </w:r>
      <w:proofErr w:type="gramStart"/>
      <w:r w:rsidR="00D31BBA">
        <w:rPr>
          <w:rFonts w:ascii="宋体" w:hAnsi="宋体" w:cs="宋体" w:hint="eastAsia"/>
          <w:bCs/>
          <w:sz w:val="32"/>
          <w:szCs w:val="32"/>
        </w:rPr>
        <w:t>钱楚杰</w:t>
      </w:r>
      <w:proofErr w:type="gramEnd"/>
      <w:r w:rsidR="00D31BBA">
        <w:rPr>
          <w:rFonts w:ascii="宋体" w:hAnsi="宋体" w:cs="宋体" w:hint="eastAsia"/>
          <w:bCs/>
          <w:sz w:val="32"/>
          <w:szCs w:val="32"/>
        </w:rPr>
        <w:t xml:space="preserve"> 沈磊</w:t>
      </w:r>
      <w:r w:rsidR="00D31BBA">
        <w:rPr>
          <w:rFonts w:ascii="宋体" w:hAnsi="宋体" w:cs="宋体"/>
          <w:bCs/>
          <w:sz w:val="32"/>
          <w:szCs w:val="32"/>
        </w:rPr>
        <w:t xml:space="preserve"> </w:t>
      </w:r>
    </w:p>
    <w:p w:rsidR="00DA259A" w:rsidRDefault="00DA259A">
      <w:pPr>
        <w:ind w:firstLineChars="200" w:firstLine="640"/>
        <w:rPr>
          <w:rFonts w:ascii="宋体" w:hAnsi="宋体" w:cs="宋体"/>
          <w:bCs/>
          <w:sz w:val="32"/>
          <w:szCs w:val="32"/>
        </w:rPr>
      </w:pPr>
    </w:p>
    <w:p w:rsidR="003F04B1" w:rsidRDefault="001B4CED">
      <w:pPr>
        <w:ind w:firstLineChars="200" w:firstLine="640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商学院</w:t>
      </w:r>
    </w:p>
    <w:p w:rsidR="003F04B1" w:rsidRDefault="001B4CED">
      <w:pPr>
        <w:ind w:firstLineChars="200" w:firstLine="640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队员</w:t>
      </w:r>
      <w:r w:rsidR="006376BE">
        <w:rPr>
          <w:rFonts w:ascii="宋体" w:hAnsi="宋体" w:cs="宋体" w:hint="eastAsia"/>
          <w:bCs/>
          <w:sz w:val="32"/>
          <w:szCs w:val="32"/>
        </w:rPr>
        <w:t>：</w:t>
      </w:r>
      <w:r w:rsidR="00DD12C2">
        <w:rPr>
          <w:rFonts w:ascii="宋体" w:hAnsi="宋体" w:cs="宋体" w:hint="eastAsia"/>
          <w:bCs/>
          <w:sz w:val="32"/>
          <w:szCs w:val="32"/>
        </w:rPr>
        <w:t>李祝 杨瑞 余天然</w:t>
      </w:r>
      <w:r w:rsidR="00DD12C2">
        <w:rPr>
          <w:rFonts w:ascii="宋体" w:hAnsi="宋体" w:cs="宋体"/>
          <w:bCs/>
          <w:sz w:val="32"/>
          <w:szCs w:val="32"/>
        </w:rPr>
        <w:t xml:space="preserve"> </w:t>
      </w:r>
      <w:r>
        <w:rPr>
          <w:rFonts w:ascii="宋体" w:hAnsi="宋体" w:cs="宋体" w:hint="eastAsia"/>
          <w:bCs/>
          <w:sz w:val="32"/>
          <w:szCs w:val="32"/>
        </w:rPr>
        <w:t>杨心宇 此称</w:t>
      </w:r>
      <w:proofErr w:type="gramStart"/>
      <w:r>
        <w:rPr>
          <w:rFonts w:ascii="宋体" w:hAnsi="宋体" w:cs="宋体" w:hint="eastAsia"/>
          <w:bCs/>
          <w:sz w:val="32"/>
          <w:szCs w:val="32"/>
        </w:rPr>
        <w:t xml:space="preserve">江初 </w:t>
      </w:r>
      <w:r w:rsidR="00DD12C2">
        <w:rPr>
          <w:rFonts w:ascii="宋体" w:hAnsi="宋体" w:cs="宋体" w:hint="eastAsia"/>
          <w:bCs/>
          <w:sz w:val="32"/>
          <w:szCs w:val="32"/>
        </w:rPr>
        <w:t>葛</w:t>
      </w:r>
      <w:proofErr w:type="gramEnd"/>
      <w:r w:rsidR="00DD12C2">
        <w:rPr>
          <w:rFonts w:ascii="宋体" w:hAnsi="宋体" w:cs="宋体" w:hint="eastAsia"/>
          <w:bCs/>
          <w:sz w:val="32"/>
          <w:szCs w:val="32"/>
        </w:rPr>
        <w:t>栋栋</w:t>
      </w:r>
      <w:r>
        <w:rPr>
          <w:rFonts w:ascii="宋体" w:hAnsi="宋体" w:cs="宋体" w:hint="eastAsia"/>
          <w:bCs/>
          <w:sz w:val="32"/>
          <w:szCs w:val="32"/>
        </w:rPr>
        <w:t xml:space="preserve"> </w:t>
      </w:r>
      <w:r w:rsidR="00DD12C2">
        <w:rPr>
          <w:rFonts w:ascii="宋体" w:hAnsi="宋体" w:cs="宋体" w:hint="eastAsia"/>
          <w:bCs/>
          <w:sz w:val="32"/>
          <w:szCs w:val="32"/>
        </w:rPr>
        <w:t>安毅</w:t>
      </w:r>
      <w:r>
        <w:rPr>
          <w:rFonts w:ascii="宋体" w:hAnsi="宋体" w:cs="宋体" w:hint="eastAsia"/>
          <w:bCs/>
          <w:sz w:val="32"/>
          <w:szCs w:val="32"/>
        </w:rPr>
        <w:t xml:space="preserve"> </w:t>
      </w:r>
      <w:r w:rsidR="00DD12C2">
        <w:rPr>
          <w:rFonts w:ascii="宋体" w:hAnsi="宋体" w:cs="宋体" w:hint="eastAsia"/>
          <w:bCs/>
          <w:sz w:val="32"/>
          <w:szCs w:val="32"/>
        </w:rPr>
        <w:t>叶志成</w:t>
      </w:r>
      <w:r>
        <w:rPr>
          <w:rFonts w:ascii="宋体" w:hAnsi="宋体" w:cs="宋体" w:hint="eastAsia"/>
          <w:bCs/>
          <w:sz w:val="32"/>
          <w:szCs w:val="32"/>
        </w:rPr>
        <w:t xml:space="preserve"> </w:t>
      </w:r>
      <w:r w:rsidR="00DD12C2">
        <w:rPr>
          <w:rFonts w:ascii="宋体" w:hAnsi="宋体" w:cs="宋体" w:hint="eastAsia"/>
          <w:bCs/>
          <w:sz w:val="32"/>
          <w:szCs w:val="32"/>
        </w:rPr>
        <w:t>尹斌斌</w:t>
      </w:r>
      <w:r>
        <w:rPr>
          <w:rFonts w:ascii="宋体" w:hAnsi="宋体" w:cs="宋体" w:hint="eastAsia"/>
          <w:bCs/>
          <w:sz w:val="32"/>
          <w:szCs w:val="32"/>
        </w:rPr>
        <w:t xml:space="preserve"> </w:t>
      </w:r>
      <w:r w:rsidR="00DD12C2">
        <w:rPr>
          <w:rFonts w:ascii="宋体" w:hAnsi="宋体" w:cs="宋体" w:hint="eastAsia"/>
          <w:bCs/>
          <w:sz w:val="32"/>
          <w:szCs w:val="32"/>
        </w:rPr>
        <w:t>龙革</w:t>
      </w:r>
      <w:proofErr w:type="gramStart"/>
      <w:r w:rsidR="00DD12C2">
        <w:rPr>
          <w:rFonts w:ascii="宋体" w:hAnsi="宋体" w:cs="宋体" w:hint="eastAsia"/>
          <w:bCs/>
          <w:sz w:val="32"/>
          <w:szCs w:val="32"/>
        </w:rPr>
        <w:t>圳</w:t>
      </w:r>
      <w:proofErr w:type="gramEnd"/>
      <w:r>
        <w:rPr>
          <w:rFonts w:ascii="宋体" w:hAnsi="宋体" w:cs="宋体" w:hint="eastAsia"/>
          <w:bCs/>
          <w:sz w:val="32"/>
          <w:szCs w:val="32"/>
        </w:rPr>
        <w:t xml:space="preserve"> </w:t>
      </w:r>
      <w:r w:rsidR="00DD12C2">
        <w:rPr>
          <w:rFonts w:ascii="宋体" w:hAnsi="宋体" w:cs="宋体" w:hint="eastAsia"/>
          <w:bCs/>
          <w:sz w:val="32"/>
          <w:szCs w:val="32"/>
        </w:rPr>
        <w:t>晏乃宝</w:t>
      </w:r>
      <w:r>
        <w:rPr>
          <w:rFonts w:ascii="宋体" w:hAnsi="宋体" w:cs="宋体" w:hint="eastAsia"/>
          <w:bCs/>
          <w:sz w:val="32"/>
          <w:szCs w:val="32"/>
        </w:rPr>
        <w:t xml:space="preserve"> </w:t>
      </w:r>
      <w:proofErr w:type="gramStart"/>
      <w:r w:rsidR="00DD12C2">
        <w:rPr>
          <w:rFonts w:ascii="宋体" w:hAnsi="宋体" w:cs="宋体" w:hint="eastAsia"/>
          <w:bCs/>
          <w:sz w:val="32"/>
          <w:szCs w:val="32"/>
        </w:rPr>
        <w:t>赵星龙</w:t>
      </w:r>
      <w:proofErr w:type="gramEnd"/>
      <w:r w:rsidR="00DD12C2">
        <w:rPr>
          <w:rFonts w:ascii="宋体" w:hAnsi="宋体" w:cs="宋体" w:hint="eastAsia"/>
          <w:bCs/>
          <w:sz w:val="32"/>
          <w:szCs w:val="32"/>
        </w:rPr>
        <w:t xml:space="preserve"> 杨峰 余书林</w:t>
      </w:r>
      <w:r>
        <w:rPr>
          <w:rFonts w:ascii="宋体" w:hAnsi="宋体" w:cs="宋体" w:hint="eastAsia"/>
          <w:bCs/>
          <w:sz w:val="32"/>
          <w:szCs w:val="32"/>
        </w:rPr>
        <w:t xml:space="preserve"> 黄俊杰</w:t>
      </w:r>
      <w:r w:rsidR="00DD12C2">
        <w:rPr>
          <w:rFonts w:ascii="宋体" w:hAnsi="宋体" w:cs="宋体" w:hint="eastAsia"/>
          <w:bCs/>
          <w:sz w:val="32"/>
          <w:szCs w:val="32"/>
        </w:rPr>
        <w:t xml:space="preserve"> </w:t>
      </w:r>
    </w:p>
    <w:p w:rsidR="003F04B1" w:rsidRDefault="003F04B1">
      <w:pPr>
        <w:ind w:firstLineChars="200" w:firstLine="640"/>
        <w:rPr>
          <w:rFonts w:ascii="宋体" w:hAnsi="宋体" w:cs="宋体"/>
          <w:bCs/>
          <w:sz w:val="32"/>
          <w:szCs w:val="32"/>
        </w:rPr>
      </w:pPr>
    </w:p>
    <w:p w:rsidR="003F04B1" w:rsidRDefault="001B4CED">
      <w:pPr>
        <w:ind w:firstLineChars="200" w:firstLine="640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自动化学院</w:t>
      </w:r>
    </w:p>
    <w:p w:rsidR="003F04B1" w:rsidRDefault="001B4CED" w:rsidP="00D15D60">
      <w:pPr>
        <w:ind w:leftChars="100" w:left="210" w:firstLineChars="100" w:firstLine="320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队员：</w:t>
      </w:r>
      <w:r w:rsidR="00D15D60" w:rsidRPr="00D15D60">
        <w:rPr>
          <w:rFonts w:ascii="宋体" w:hAnsi="宋体" w:cs="宋体" w:hint="eastAsia"/>
          <w:bCs/>
          <w:sz w:val="32"/>
          <w:szCs w:val="32"/>
        </w:rPr>
        <w:t>韦德宇</w:t>
      </w:r>
      <w:r w:rsidR="00D15D60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D15D60" w:rsidRPr="00D15D60">
        <w:rPr>
          <w:rFonts w:ascii="宋体" w:hAnsi="宋体" w:cs="宋体" w:hint="eastAsia"/>
          <w:bCs/>
          <w:sz w:val="32"/>
          <w:szCs w:val="32"/>
        </w:rPr>
        <w:t>戴贤韬</w:t>
      </w:r>
      <w:r w:rsidR="00D15D60">
        <w:rPr>
          <w:rFonts w:ascii="宋体" w:hAnsi="宋体" w:cs="宋体" w:hint="eastAsia"/>
          <w:bCs/>
          <w:sz w:val="32"/>
          <w:szCs w:val="32"/>
        </w:rPr>
        <w:t xml:space="preserve"> </w:t>
      </w:r>
      <w:proofErr w:type="gramStart"/>
      <w:r w:rsidR="00D15D60" w:rsidRPr="00D15D60">
        <w:rPr>
          <w:rFonts w:ascii="宋体" w:hAnsi="宋体" w:cs="宋体" w:hint="eastAsia"/>
          <w:bCs/>
          <w:sz w:val="32"/>
          <w:szCs w:val="32"/>
        </w:rPr>
        <w:t>黄祖栋</w:t>
      </w:r>
      <w:proofErr w:type="gramEnd"/>
      <w:r w:rsidR="00D15D60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D15D60" w:rsidRPr="00D15D60">
        <w:rPr>
          <w:rFonts w:ascii="宋体" w:hAnsi="宋体" w:cs="宋体" w:hint="eastAsia"/>
          <w:bCs/>
          <w:sz w:val="32"/>
          <w:szCs w:val="32"/>
        </w:rPr>
        <w:t>张元瀚</w:t>
      </w:r>
      <w:r w:rsidR="00D15D60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D15D60" w:rsidRPr="00D15D60">
        <w:rPr>
          <w:rFonts w:ascii="宋体" w:hAnsi="宋体" w:cs="宋体" w:hint="eastAsia"/>
          <w:bCs/>
          <w:sz w:val="32"/>
          <w:szCs w:val="32"/>
        </w:rPr>
        <w:t>姚伟铭</w:t>
      </w:r>
      <w:r w:rsidR="00D15D60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D15D60" w:rsidRPr="00D15D60">
        <w:rPr>
          <w:rFonts w:ascii="宋体" w:hAnsi="宋体" w:cs="宋体" w:hint="eastAsia"/>
          <w:bCs/>
          <w:sz w:val="32"/>
          <w:szCs w:val="32"/>
        </w:rPr>
        <w:t>侯佳豪易舒</w:t>
      </w:r>
      <w:proofErr w:type="gramStart"/>
      <w:r w:rsidR="00D15D60" w:rsidRPr="00D15D60">
        <w:rPr>
          <w:rFonts w:ascii="宋体" w:hAnsi="宋体" w:cs="宋体" w:hint="eastAsia"/>
          <w:bCs/>
          <w:sz w:val="32"/>
          <w:szCs w:val="32"/>
        </w:rPr>
        <w:t>锴</w:t>
      </w:r>
      <w:proofErr w:type="gramEnd"/>
      <w:r w:rsidR="00D15D60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D15D60" w:rsidRPr="00D15D60">
        <w:rPr>
          <w:rFonts w:ascii="宋体" w:hAnsi="宋体" w:cs="宋体" w:hint="eastAsia"/>
          <w:bCs/>
          <w:sz w:val="32"/>
          <w:szCs w:val="32"/>
        </w:rPr>
        <w:t>何勇</w:t>
      </w:r>
      <w:r w:rsidR="00D15D60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D15D60" w:rsidRPr="00D15D60">
        <w:rPr>
          <w:rFonts w:ascii="宋体" w:hAnsi="宋体" w:cs="宋体" w:hint="eastAsia"/>
          <w:bCs/>
          <w:sz w:val="32"/>
          <w:szCs w:val="32"/>
        </w:rPr>
        <w:t>蒋通</w:t>
      </w:r>
      <w:r w:rsidR="00D15D60">
        <w:rPr>
          <w:rFonts w:ascii="宋体" w:hAnsi="宋体" w:cs="宋体" w:hint="eastAsia"/>
          <w:bCs/>
          <w:sz w:val="32"/>
          <w:szCs w:val="32"/>
        </w:rPr>
        <w:t xml:space="preserve"> </w:t>
      </w:r>
      <w:proofErr w:type="gramStart"/>
      <w:r w:rsidR="00D15D60" w:rsidRPr="00D15D60">
        <w:rPr>
          <w:rFonts w:ascii="宋体" w:hAnsi="宋体" w:cs="宋体" w:hint="eastAsia"/>
          <w:bCs/>
          <w:sz w:val="32"/>
          <w:szCs w:val="32"/>
        </w:rPr>
        <w:t>董硕</w:t>
      </w:r>
      <w:proofErr w:type="gramEnd"/>
      <w:r w:rsidR="00D15D60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D15D60" w:rsidRPr="00D15D60">
        <w:rPr>
          <w:rFonts w:ascii="宋体" w:hAnsi="宋体" w:cs="宋体" w:hint="eastAsia"/>
          <w:bCs/>
          <w:sz w:val="32"/>
          <w:szCs w:val="32"/>
        </w:rPr>
        <w:t>周锴</w:t>
      </w:r>
      <w:r w:rsidR="00D15D60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D15D60" w:rsidRPr="00D15D60">
        <w:rPr>
          <w:rFonts w:ascii="宋体" w:hAnsi="宋体" w:cs="宋体" w:hint="eastAsia"/>
          <w:bCs/>
          <w:sz w:val="32"/>
          <w:szCs w:val="32"/>
        </w:rPr>
        <w:t>王万新</w:t>
      </w:r>
      <w:r w:rsidR="00D15D60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D15D60" w:rsidRPr="00D15D60">
        <w:rPr>
          <w:rFonts w:ascii="宋体" w:hAnsi="宋体" w:cs="宋体" w:hint="eastAsia"/>
          <w:bCs/>
          <w:sz w:val="32"/>
          <w:szCs w:val="32"/>
        </w:rPr>
        <w:t>侯文昊</w:t>
      </w:r>
      <w:r w:rsidR="00D15D60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D15D60" w:rsidRPr="00D15D60">
        <w:rPr>
          <w:rFonts w:ascii="宋体" w:hAnsi="宋体" w:cs="宋体" w:hint="eastAsia"/>
          <w:bCs/>
          <w:sz w:val="32"/>
          <w:szCs w:val="32"/>
        </w:rPr>
        <w:t>黄</w:t>
      </w:r>
      <w:proofErr w:type="gramStart"/>
      <w:r w:rsidR="00D15D60" w:rsidRPr="00D15D60">
        <w:rPr>
          <w:rFonts w:ascii="宋体" w:hAnsi="宋体" w:cs="宋体" w:hint="eastAsia"/>
          <w:bCs/>
          <w:sz w:val="32"/>
          <w:szCs w:val="32"/>
        </w:rPr>
        <w:t>世</w:t>
      </w:r>
      <w:proofErr w:type="gramEnd"/>
      <w:r w:rsidR="00D15D60" w:rsidRPr="00D15D60">
        <w:rPr>
          <w:rFonts w:ascii="宋体" w:hAnsi="宋体" w:cs="宋体" w:hint="eastAsia"/>
          <w:bCs/>
          <w:sz w:val="32"/>
          <w:szCs w:val="32"/>
        </w:rPr>
        <w:t>龙</w:t>
      </w:r>
      <w:r w:rsidR="00D15D60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D15D60" w:rsidRPr="00D15D60">
        <w:rPr>
          <w:rFonts w:ascii="宋体" w:hAnsi="宋体" w:cs="宋体" w:hint="eastAsia"/>
          <w:bCs/>
          <w:sz w:val="32"/>
          <w:szCs w:val="32"/>
        </w:rPr>
        <w:t>郭龙飞</w:t>
      </w:r>
    </w:p>
    <w:p w:rsidR="00D15D60" w:rsidRPr="00D15D60" w:rsidRDefault="00D15D60" w:rsidP="00D15D60">
      <w:pPr>
        <w:ind w:leftChars="100" w:left="210" w:firstLineChars="100" w:firstLine="320"/>
        <w:rPr>
          <w:rFonts w:ascii="宋体" w:hAnsi="宋体" w:cs="宋体"/>
          <w:bCs/>
          <w:sz w:val="32"/>
          <w:szCs w:val="32"/>
        </w:rPr>
      </w:pPr>
    </w:p>
    <w:p w:rsidR="003F04B1" w:rsidRDefault="001B4CED">
      <w:pPr>
        <w:ind w:firstLineChars="200" w:firstLine="640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lastRenderedPageBreak/>
        <w:t>电子信息工程学院</w:t>
      </w:r>
    </w:p>
    <w:p w:rsidR="003F04B1" w:rsidRDefault="001B4CED" w:rsidP="00C055C7">
      <w:pPr>
        <w:ind w:firstLineChars="200" w:firstLine="640"/>
        <w:rPr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队员</w:t>
      </w:r>
      <w:r w:rsidR="006376BE">
        <w:rPr>
          <w:rFonts w:ascii="宋体" w:hAnsi="宋体" w:cs="宋体" w:hint="eastAsia"/>
          <w:bCs/>
          <w:sz w:val="32"/>
          <w:szCs w:val="32"/>
        </w:rPr>
        <w:t>：</w:t>
      </w:r>
      <w:r w:rsidR="00C055C7" w:rsidRPr="00C055C7">
        <w:rPr>
          <w:rFonts w:hint="eastAsia"/>
          <w:bCs/>
          <w:sz w:val="32"/>
          <w:szCs w:val="32"/>
        </w:rPr>
        <w:t>李阳</w:t>
      </w:r>
      <w:r w:rsidR="00C055C7">
        <w:rPr>
          <w:rFonts w:hint="eastAsia"/>
          <w:bCs/>
          <w:sz w:val="32"/>
          <w:szCs w:val="32"/>
        </w:rPr>
        <w:t xml:space="preserve"> </w:t>
      </w:r>
      <w:r w:rsidR="00C055C7" w:rsidRPr="00C055C7">
        <w:rPr>
          <w:rFonts w:hint="eastAsia"/>
          <w:bCs/>
          <w:sz w:val="32"/>
          <w:szCs w:val="32"/>
        </w:rPr>
        <w:t>刘冬</w:t>
      </w:r>
      <w:r w:rsidR="00C055C7">
        <w:rPr>
          <w:rFonts w:hint="eastAsia"/>
          <w:bCs/>
          <w:sz w:val="32"/>
          <w:szCs w:val="32"/>
        </w:rPr>
        <w:t xml:space="preserve"> </w:t>
      </w:r>
      <w:r w:rsidR="00C055C7" w:rsidRPr="00C055C7">
        <w:rPr>
          <w:rFonts w:hint="eastAsia"/>
          <w:bCs/>
          <w:sz w:val="32"/>
          <w:szCs w:val="32"/>
        </w:rPr>
        <w:t>俞鼎文</w:t>
      </w:r>
      <w:r w:rsidR="00C055C7">
        <w:rPr>
          <w:rFonts w:hint="eastAsia"/>
          <w:bCs/>
          <w:sz w:val="32"/>
          <w:szCs w:val="32"/>
        </w:rPr>
        <w:t xml:space="preserve"> </w:t>
      </w:r>
      <w:r w:rsidR="00C055C7" w:rsidRPr="00C055C7">
        <w:rPr>
          <w:rFonts w:hint="eastAsia"/>
          <w:bCs/>
          <w:sz w:val="32"/>
          <w:szCs w:val="32"/>
        </w:rPr>
        <w:t>李</w:t>
      </w:r>
      <w:proofErr w:type="gramStart"/>
      <w:r w:rsidR="00C055C7" w:rsidRPr="00C055C7">
        <w:rPr>
          <w:rFonts w:hint="eastAsia"/>
          <w:bCs/>
          <w:sz w:val="32"/>
          <w:szCs w:val="32"/>
        </w:rPr>
        <w:t>明翔</w:t>
      </w:r>
      <w:r w:rsidR="00C055C7">
        <w:rPr>
          <w:rFonts w:hint="eastAsia"/>
          <w:bCs/>
          <w:sz w:val="32"/>
          <w:szCs w:val="32"/>
        </w:rPr>
        <w:t xml:space="preserve"> </w:t>
      </w:r>
      <w:r w:rsidR="00C055C7" w:rsidRPr="00C055C7">
        <w:rPr>
          <w:rFonts w:hint="eastAsia"/>
          <w:bCs/>
          <w:sz w:val="32"/>
          <w:szCs w:val="32"/>
        </w:rPr>
        <w:t>张航瑞</w:t>
      </w:r>
      <w:proofErr w:type="gramEnd"/>
      <w:r w:rsidR="00C055C7">
        <w:rPr>
          <w:rFonts w:hint="eastAsia"/>
          <w:bCs/>
          <w:sz w:val="32"/>
          <w:szCs w:val="32"/>
        </w:rPr>
        <w:t xml:space="preserve"> </w:t>
      </w:r>
      <w:r w:rsidR="00C055C7" w:rsidRPr="00C055C7">
        <w:rPr>
          <w:rFonts w:hint="eastAsia"/>
          <w:bCs/>
          <w:sz w:val="32"/>
          <w:szCs w:val="32"/>
        </w:rPr>
        <w:t>石成龙</w:t>
      </w:r>
      <w:r w:rsidR="00C055C7">
        <w:rPr>
          <w:rFonts w:hint="eastAsia"/>
          <w:bCs/>
          <w:sz w:val="32"/>
          <w:szCs w:val="32"/>
        </w:rPr>
        <w:t xml:space="preserve"> </w:t>
      </w:r>
      <w:r w:rsidR="00C055C7" w:rsidRPr="00C055C7">
        <w:rPr>
          <w:rFonts w:hint="eastAsia"/>
          <w:bCs/>
          <w:sz w:val="32"/>
          <w:szCs w:val="32"/>
        </w:rPr>
        <w:t>赵文强</w:t>
      </w:r>
      <w:r w:rsidR="00C055C7">
        <w:rPr>
          <w:rFonts w:hint="eastAsia"/>
          <w:bCs/>
          <w:sz w:val="32"/>
          <w:szCs w:val="32"/>
        </w:rPr>
        <w:t xml:space="preserve"> </w:t>
      </w:r>
      <w:r w:rsidR="00C055C7" w:rsidRPr="00C055C7">
        <w:rPr>
          <w:rFonts w:hint="eastAsia"/>
          <w:bCs/>
          <w:sz w:val="32"/>
          <w:szCs w:val="32"/>
        </w:rPr>
        <w:t>张凯</w:t>
      </w:r>
      <w:r w:rsidR="00C055C7">
        <w:rPr>
          <w:rFonts w:hint="eastAsia"/>
          <w:bCs/>
          <w:sz w:val="32"/>
          <w:szCs w:val="32"/>
        </w:rPr>
        <w:t xml:space="preserve"> </w:t>
      </w:r>
      <w:proofErr w:type="gramStart"/>
      <w:r w:rsidR="00C055C7" w:rsidRPr="00C055C7">
        <w:rPr>
          <w:rFonts w:hint="eastAsia"/>
          <w:bCs/>
          <w:sz w:val="32"/>
          <w:szCs w:val="32"/>
        </w:rPr>
        <w:t>吴硕轩</w:t>
      </w:r>
      <w:proofErr w:type="gramEnd"/>
      <w:r w:rsidR="00C055C7">
        <w:rPr>
          <w:rFonts w:hint="eastAsia"/>
          <w:bCs/>
          <w:sz w:val="32"/>
          <w:szCs w:val="32"/>
        </w:rPr>
        <w:t xml:space="preserve"> </w:t>
      </w:r>
      <w:r w:rsidR="00C055C7" w:rsidRPr="00C055C7">
        <w:rPr>
          <w:rFonts w:hint="eastAsia"/>
          <w:bCs/>
          <w:sz w:val="32"/>
          <w:szCs w:val="32"/>
        </w:rPr>
        <w:t>陈任威</w:t>
      </w:r>
      <w:r w:rsidR="00C055C7">
        <w:rPr>
          <w:rFonts w:hint="eastAsia"/>
          <w:bCs/>
          <w:sz w:val="32"/>
          <w:szCs w:val="32"/>
        </w:rPr>
        <w:t xml:space="preserve"> </w:t>
      </w:r>
      <w:r w:rsidR="00C055C7" w:rsidRPr="00C055C7">
        <w:rPr>
          <w:rFonts w:hint="eastAsia"/>
          <w:bCs/>
          <w:sz w:val="32"/>
          <w:szCs w:val="32"/>
        </w:rPr>
        <w:t>朱涛</w:t>
      </w:r>
      <w:r w:rsidR="00C055C7">
        <w:rPr>
          <w:rFonts w:hint="eastAsia"/>
          <w:bCs/>
          <w:sz w:val="32"/>
          <w:szCs w:val="32"/>
        </w:rPr>
        <w:t xml:space="preserve"> </w:t>
      </w:r>
      <w:proofErr w:type="gramStart"/>
      <w:r w:rsidR="00C055C7" w:rsidRPr="00C055C7">
        <w:rPr>
          <w:rFonts w:hint="eastAsia"/>
          <w:bCs/>
          <w:sz w:val="32"/>
          <w:szCs w:val="32"/>
        </w:rPr>
        <w:t>高畅漾</w:t>
      </w:r>
      <w:proofErr w:type="gramEnd"/>
      <w:r w:rsidR="00C055C7">
        <w:rPr>
          <w:rFonts w:hint="eastAsia"/>
          <w:bCs/>
          <w:sz w:val="32"/>
          <w:szCs w:val="32"/>
        </w:rPr>
        <w:t xml:space="preserve"> </w:t>
      </w:r>
      <w:r w:rsidR="00C055C7" w:rsidRPr="00C055C7">
        <w:rPr>
          <w:rFonts w:hint="eastAsia"/>
          <w:bCs/>
          <w:sz w:val="32"/>
          <w:szCs w:val="32"/>
        </w:rPr>
        <w:t>王赫鑫</w:t>
      </w:r>
      <w:r w:rsidR="00C055C7">
        <w:rPr>
          <w:rFonts w:hint="eastAsia"/>
          <w:bCs/>
          <w:sz w:val="32"/>
          <w:szCs w:val="32"/>
        </w:rPr>
        <w:t xml:space="preserve"> </w:t>
      </w:r>
      <w:r w:rsidR="00C055C7" w:rsidRPr="00C055C7">
        <w:rPr>
          <w:rFonts w:hint="eastAsia"/>
          <w:bCs/>
          <w:sz w:val="32"/>
          <w:szCs w:val="32"/>
        </w:rPr>
        <w:t>王森</w:t>
      </w:r>
      <w:r w:rsidR="00C055C7">
        <w:rPr>
          <w:rFonts w:hint="eastAsia"/>
          <w:bCs/>
          <w:sz w:val="32"/>
          <w:szCs w:val="32"/>
        </w:rPr>
        <w:t xml:space="preserve"> </w:t>
      </w:r>
      <w:r w:rsidR="00C055C7" w:rsidRPr="00C055C7">
        <w:rPr>
          <w:rFonts w:hint="eastAsia"/>
          <w:bCs/>
          <w:sz w:val="32"/>
          <w:szCs w:val="32"/>
        </w:rPr>
        <w:t>李家乐</w:t>
      </w:r>
    </w:p>
    <w:p w:rsidR="003F04B1" w:rsidRDefault="003F04B1">
      <w:pPr>
        <w:rPr>
          <w:bCs/>
          <w:sz w:val="32"/>
          <w:szCs w:val="32"/>
        </w:rPr>
      </w:pPr>
    </w:p>
    <w:p w:rsidR="003F04B1" w:rsidRDefault="001B4CED">
      <w:pPr>
        <w:ind w:firstLineChars="200" w:firstLine="640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 xml:space="preserve">管理工程学院   </w:t>
      </w:r>
    </w:p>
    <w:p w:rsidR="00DF0507" w:rsidRDefault="001B4CED" w:rsidP="00DF0507">
      <w:pPr>
        <w:ind w:leftChars="152" w:left="319" w:firstLineChars="100" w:firstLine="320"/>
        <w:rPr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队员</w:t>
      </w:r>
      <w:r w:rsidR="006376BE">
        <w:rPr>
          <w:rFonts w:ascii="宋体" w:hAnsi="宋体" w:cs="宋体" w:hint="eastAsia"/>
          <w:bCs/>
          <w:sz w:val="32"/>
          <w:szCs w:val="32"/>
        </w:rPr>
        <w:t>：</w:t>
      </w:r>
      <w:r w:rsidR="00DF0507" w:rsidRPr="00DF0507">
        <w:rPr>
          <w:rFonts w:hint="eastAsia"/>
          <w:bCs/>
          <w:sz w:val="32"/>
          <w:szCs w:val="32"/>
        </w:rPr>
        <w:t>毛候</w:t>
      </w:r>
      <w:r w:rsidR="00DF0507">
        <w:rPr>
          <w:rFonts w:hint="eastAsia"/>
          <w:bCs/>
          <w:sz w:val="32"/>
          <w:szCs w:val="32"/>
        </w:rPr>
        <w:t xml:space="preserve"> </w:t>
      </w:r>
      <w:r w:rsidR="00DF0507" w:rsidRPr="00DF0507">
        <w:rPr>
          <w:rFonts w:hint="eastAsia"/>
          <w:bCs/>
          <w:sz w:val="32"/>
          <w:szCs w:val="32"/>
        </w:rPr>
        <w:t>魏俊鑫</w:t>
      </w:r>
      <w:r w:rsidR="00DF0507">
        <w:rPr>
          <w:rFonts w:hint="eastAsia"/>
          <w:bCs/>
          <w:sz w:val="32"/>
          <w:szCs w:val="32"/>
        </w:rPr>
        <w:t xml:space="preserve"> </w:t>
      </w:r>
      <w:proofErr w:type="gramStart"/>
      <w:r w:rsidR="00DF0507" w:rsidRPr="00DF0507">
        <w:rPr>
          <w:rFonts w:hint="eastAsia"/>
          <w:bCs/>
          <w:sz w:val="32"/>
          <w:szCs w:val="32"/>
        </w:rPr>
        <w:t>金亚民</w:t>
      </w:r>
      <w:proofErr w:type="gramEnd"/>
      <w:r w:rsidR="00DF0507">
        <w:rPr>
          <w:rFonts w:hint="eastAsia"/>
          <w:bCs/>
          <w:sz w:val="32"/>
          <w:szCs w:val="32"/>
        </w:rPr>
        <w:t xml:space="preserve"> </w:t>
      </w:r>
      <w:proofErr w:type="gramStart"/>
      <w:r w:rsidR="00DF0507" w:rsidRPr="00DF0507">
        <w:rPr>
          <w:rFonts w:hint="eastAsia"/>
          <w:bCs/>
          <w:sz w:val="32"/>
          <w:szCs w:val="32"/>
        </w:rPr>
        <w:t>吕</w:t>
      </w:r>
      <w:proofErr w:type="gramEnd"/>
      <w:r w:rsidR="00DF0507" w:rsidRPr="00DF0507">
        <w:rPr>
          <w:rFonts w:hint="eastAsia"/>
          <w:bCs/>
          <w:sz w:val="32"/>
          <w:szCs w:val="32"/>
        </w:rPr>
        <w:t>海山</w:t>
      </w:r>
      <w:r w:rsidR="00DF0507">
        <w:rPr>
          <w:rFonts w:hint="eastAsia"/>
          <w:bCs/>
          <w:sz w:val="32"/>
          <w:szCs w:val="32"/>
        </w:rPr>
        <w:t xml:space="preserve"> </w:t>
      </w:r>
      <w:proofErr w:type="gramStart"/>
      <w:r w:rsidR="00DF0507" w:rsidRPr="00DF0507">
        <w:rPr>
          <w:rFonts w:hint="eastAsia"/>
          <w:bCs/>
          <w:sz w:val="32"/>
          <w:szCs w:val="32"/>
        </w:rPr>
        <w:t>李民轩</w:t>
      </w:r>
      <w:proofErr w:type="gramEnd"/>
      <w:r w:rsidR="00DF0507">
        <w:rPr>
          <w:rFonts w:hint="eastAsia"/>
          <w:bCs/>
          <w:sz w:val="32"/>
          <w:szCs w:val="32"/>
        </w:rPr>
        <w:t xml:space="preserve"> </w:t>
      </w:r>
      <w:r w:rsidR="00DF0507" w:rsidRPr="00DF0507">
        <w:rPr>
          <w:rFonts w:hint="eastAsia"/>
          <w:bCs/>
          <w:sz w:val="32"/>
          <w:szCs w:val="32"/>
        </w:rPr>
        <w:t>陈诚</w:t>
      </w:r>
      <w:r w:rsidR="00DF0507">
        <w:rPr>
          <w:rFonts w:hint="eastAsia"/>
          <w:bCs/>
          <w:sz w:val="32"/>
          <w:szCs w:val="32"/>
        </w:rPr>
        <w:t xml:space="preserve"> </w:t>
      </w:r>
      <w:r w:rsidR="00DF0507" w:rsidRPr="00DF0507">
        <w:rPr>
          <w:rFonts w:hint="eastAsia"/>
          <w:bCs/>
          <w:sz w:val="32"/>
          <w:szCs w:val="32"/>
        </w:rPr>
        <w:t>徐睿丰</w:t>
      </w:r>
      <w:r w:rsidR="00DF0507">
        <w:rPr>
          <w:rFonts w:hint="eastAsia"/>
          <w:bCs/>
          <w:sz w:val="32"/>
          <w:szCs w:val="32"/>
        </w:rPr>
        <w:t xml:space="preserve"> </w:t>
      </w:r>
      <w:r w:rsidR="00DF0507" w:rsidRPr="00DF0507">
        <w:rPr>
          <w:rFonts w:hint="eastAsia"/>
          <w:bCs/>
          <w:sz w:val="32"/>
          <w:szCs w:val="32"/>
        </w:rPr>
        <w:t>夏天豪</w:t>
      </w:r>
      <w:r w:rsidR="00DF0507">
        <w:rPr>
          <w:rFonts w:hint="eastAsia"/>
          <w:bCs/>
          <w:sz w:val="32"/>
          <w:szCs w:val="32"/>
        </w:rPr>
        <w:t xml:space="preserve"> </w:t>
      </w:r>
      <w:r w:rsidR="00DF0507" w:rsidRPr="00DF0507">
        <w:rPr>
          <w:rFonts w:hint="eastAsia"/>
          <w:bCs/>
          <w:sz w:val="32"/>
          <w:szCs w:val="32"/>
        </w:rPr>
        <w:t>袁博</w:t>
      </w:r>
      <w:r w:rsidR="00DF0507">
        <w:rPr>
          <w:rFonts w:hint="eastAsia"/>
          <w:bCs/>
          <w:sz w:val="32"/>
          <w:szCs w:val="32"/>
        </w:rPr>
        <w:t xml:space="preserve"> </w:t>
      </w:r>
      <w:r w:rsidR="00DF0507" w:rsidRPr="00DF0507">
        <w:rPr>
          <w:rFonts w:hint="eastAsia"/>
          <w:bCs/>
          <w:sz w:val="32"/>
          <w:szCs w:val="32"/>
        </w:rPr>
        <w:t>叶志毅</w:t>
      </w:r>
      <w:r w:rsidR="00DF0507">
        <w:rPr>
          <w:rFonts w:hint="eastAsia"/>
          <w:bCs/>
          <w:sz w:val="32"/>
          <w:szCs w:val="32"/>
        </w:rPr>
        <w:t xml:space="preserve"> </w:t>
      </w:r>
      <w:r w:rsidR="00DF0507" w:rsidRPr="00DF0507">
        <w:rPr>
          <w:rFonts w:hint="eastAsia"/>
          <w:bCs/>
          <w:sz w:val="32"/>
          <w:szCs w:val="32"/>
        </w:rPr>
        <w:t>郑铭</w:t>
      </w:r>
      <w:proofErr w:type="gramStart"/>
      <w:r w:rsidR="00DF0507" w:rsidRPr="00DF0507">
        <w:rPr>
          <w:rFonts w:hint="eastAsia"/>
          <w:bCs/>
          <w:sz w:val="32"/>
          <w:szCs w:val="32"/>
        </w:rPr>
        <w:t>浩</w:t>
      </w:r>
      <w:proofErr w:type="gramEnd"/>
      <w:r w:rsidR="00DF0507">
        <w:rPr>
          <w:rFonts w:hint="eastAsia"/>
          <w:bCs/>
          <w:sz w:val="32"/>
          <w:szCs w:val="32"/>
        </w:rPr>
        <w:t xml:space="preserve"> </w:t>
      </w:r>
      <w:r w:rsidR="00DF0507" w:rsidRPr="00DF0507">
        <w:rPr>
          <w:rFonts w:hint="eastAsia"/>
          <w:bCs/>
          <w:sz w:val="32"/>
          <w:szCs w:val="32"/>
        </w:rPr>
        <w:t>张淞博</w:t>
      </w:r>
      <w:r w:rsidR="00DF0507">
        <w:rPr>
          <w:rFonts w:hint="eastAsia"/>
          <w:bCs/>
          <w:sz w:val="32"/>
          <w:szCs w:val="32"/>
        </w:rPr>
        <w:t xml:space="preserve"> </w:t>
      </w:r>
      <w:r w:rsidR="00DF0507" w:rsidRPr="00DF0507">
        <w:rPr>
          <w:rFonts w:hint="eastAsia"/>
          <w:bCs/>
          <w:sz w:val="32"/>
          <w:szCs w:val="32"/>
        </w:rPr>
        <w:t>邓达慧</w:t>
      </w:r>
    </w:p>
    <w:p w:rsidR="00DF0507" w:rsidRDefault="00DF0507" w:rsidP="00DF0507">
      <w:pPr>
        <w:ind w:leftChars="152" w:left="319" w:firstLineChars="100" w:firstLine="320"/>
        <w:rPr>
          <w:bCs/>
          <w:sz w:val="32"/>
          <w:szCs w:val="32"/>
        </w:rPr>
      </w:pPr>
    </w:p>
    <w:p w:rsidR="003F04B1" w:rsidRPr="00DF0507" w:rsidRDefault="001B4CED" w:rsidP="00DF0507">
      <w:pPr>
        <w:ind w:leftChars="152" w:left="319" w:firstLineChars="100" w:firstLine="320"/>
        <w:rPr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设计艺术学院</w:t>
      </w:r>
    </w:p>
    <w:p w:rsidR="003F04B1" w:rsidRPr="00531E34" w:rsidRDefault="001B4CED" w:rsidP="00531E34">
      <w:pPr>
        <w:ind w:firstLineChars="200" w:firstLine="640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队员：</w:t>
      </w:r>
      <w:r w:rsidR="00531E34">
        <w:rPr>
          <w:rFonts w:ascii="宋体" w:hAnsi="宋体" w:cs="宋体" w:hint="eastAsia"/>
          <w:bCs/>
          <w:sz w:val="32"/>
          <w:szCs w:val="32"/>
        </w:rPr>
        <w:t xml:space="preserve">谢在威 </w:t>
      </w:r>
      <w:proofErr w:type="gramStart"/>
      <w:r w:rsidR="00531E34" w:rsidRPr="00531E34">
        <w:rPr>
          <w:rFonts w:ascii="宋体" w:hAnsi="宋体" w:cs="宋体" w:hint="eastAsia"/>
          <w:bCs/>
          <w:sz w:val="32"/>
          <w:szCs w:val="32"/>
        </w:rPr>
        <w:t>徐乐</w:t>
      </w:r>
      <w:proofErr w:type="gramEnd"/>
      <w:r w:rsidR="00531E34">
        <w:rPr>
          <w:rFonts w:ascii="宋体" w:hAnsi="宋体" w:cs="宋体"/>
          <w:bCs/>
          <w:sz w:val="32"/>
          <w:szCs w:val="32"/>
        </w:rPr>
        <w:t xml:space="preserve"> </w:t>
      </w:r>
      <w:r w:rsidR="00531E34" w:rsidRPr="00531E34">
        <w:rPr>
          <w:rFonts w:ascii="宋体" w:hAnsi="宋体" w:cs="宋体" w:hint="eastAsia"/>
          <w:bCs/>
          <w:sz w:val="32"/>
          <w:szCs w:val="32"/>
        </w:rPr>
        <w:t xml:space="preserve">郭键 王壮 </w:t>
      </w:r>
      <w:proofErr w:type="gramStart"/>
      <w:r w:rsidR="00531E34" w:rsidRPr="00531E34">
        <w:rPr>
          <w:rFonts w:ascii="宋体" w:hAnsi="宋体" w:cs="宋体" w:hint="eastAsia"/>
          <w:bCs/>
          <w:sz w:val="32"/>
          <w:szCs w:val="32"/>
        </w:rPr>
        <w:t>叶威</w:t>
      </w:r>
      <w:proofErr w:type="gramEnd"/>
      <w:r w:rsidR="00531E34" w:rsidRPr="00531E34">
        <w:rPr>
          <w:rFonts w:ascii="宋体" w:hAnsi="宋体" w:cs="宋体" w:hint="eastAsia"/>
          <w:bCs/>
          <w:sz w:val="32"/>
          <w:szCs w:val="32"/>
        </w:rPr>
        <w:t xml:space="preserve"> 周家友</w:t>
      </w:r>
      <w:r w:rsidR="00531E34">
        <w:rPr>
          <w:rFonts w:ascii="宋体" w:hAnsi="宋体" w:cs="宋体"/>
          <w:bCs/>
          <w:sz w:val="32"/>
          <w:szCs w:val="32"/>
        </w:rPr>
        <w:t xml:space="preserve"> </w:t>
      </w:r>
      <w:r w:rsidR="00531E34" w:rsidRPr="00531E34">
        <w:rPr>
          <w:rFonts w:ascii="宋体" w:hAnsi="宋体" w:cs="宋体" w:hint="eastAsia"/>
          <w:bCs/>
          <w:sz w:val="32"/>
          <w:szCs w:val="32"/>
        </w:rPr>
        <w:t>袁可庆</w:t>
      </w:r>
      <w:r w:rsidR="006376BE">
        <w:rPr>
          <w:rFonts w:ascii="宋体" w:hAnsi="宋体" w:cs="宋体"/>
          <w:bCs/>
          <w:sz w:val="32"/>
          <w:szCs w:val="32"/>
        </w:rPr>
        <w:t xml:space="preserve"> </w:t>
      </w:r>
      <w:r w:rsidR="00531E34" w:rsidRPr="00531E34">
        <w:rPr>
          <w:rFonts w:ascii="宋体" w:hAnsi="宋体" w:cs="宋体" w:hint="eastAsia"/>
          <w:bCs/>
          <w:sz w:val="32"/>
          <w:szCs w:val="32"/>
        </w:rPr>
        <w:t>陈</w:t>
      </w:r>
      <w:proofErr w:type="gramStart"/>
      <w:r w:rsidR="00531E34" w:rsidRPr="00531E34">
        <w:rPr>
          <w:rFonts w:ascii="宋体" w:hAnsi="宋体" w:cs="宋体" w:hint="eastAsia"/>
          <w:bCs/>
          <w:sz w:val="32"/>
          <w:szCs w:val="32"/>
        </w:rPr>
        <w:t>铧</w:t>
      </w:r>
      <w:proofErr w:type="gramEnd"/>
      <w:r w:rsidR="00531E34" w:rsidRPr="00531E34">
        <w:rPr>
          <w:rFonts w:ascii="宋体" w:hAnsi="宋体" w:cs="宋体" w:hint="eastAsia"/>
          <w:bCs/>
          <w:sz w:val="32"/>
          <w:szCs w:val="32"/>
        </w:rPr>
        <w:t xml:space="preserve"> </w:t>
      </w:r>
      <w:proofErr w:type="gramStart"/>
      <w:r w:rsidR="00531E34" w:rsidRPr="00531E34">
        <w:rPr>
          <w:rFonts w:ascii="宋体" w:hAnsi="宋体" w:cs="宋体" w:hint="eastAsia"/>
          <w:bCs/>
          <w:sz w:val="32"/>
          <w:szCs w:val="32"/>
        </w:rPr>
        <w:t>钱加辉 程铮升</w:t>
      </w:r>
      <w:proofErr w:type="gramEnd"/>
      <w:r w:rsidR="00531E34">
        <w:rPr>
          <w:rFonts w:ascii="宋体" w:hAnsi="宋体" w:cs="宋体"/>
          <w:bCs/>
          <w:sz w:val="32"/>
          <w:szCs w:val="32"/>
        </w:rPr>
        <w:t xml:space="preserve"> </w:t>
      </w:r>
      <w:proofErr w:type="gramStart"/>
      <w:r w:rsidR="00531E34" w:rsidRPr="00531E34">
        <w:rPr>
          <w:rFonts w:ascii="宋体" w:hAnsi="宋体" w:cs="宋体" w:hint="eastAsia"/>
          <w:bCs/>
          <w:sz w:val="32"/>
          <w:szCs w:val="32"/>
        </w:rPr>
        <w:t>王名洋</w:t>
      </w:r>
      <w:proofErr w:type="gramEnd"/>
      <w:r w:rsidR="00531E34" w:rsidRPr="00531E34">
        <w:rPr>
          <w:rFonts w:ascii="宋体" w:hAnsi="宋体" w:cs="宋体" w:hint="eastAsia"/>
          <w:bCs/>
          <w:sz w:val="32"/>
          <w:szCs w:val="32"/>
        </w:rPr>
        <w:t xml:space="preserve"> 马锐鹏 万学成 宋克松</w:t>
      </w:r>
      <w:r w:rsidR="00531E34">
        <w:rPr>
          <w:rFonts w:ascii="宋体" w:hAnsi="宋体" w:cs="宋体"/>
          <w:bCs/>
          <w:sz w:val="32"/>
          <w:szCs w:val="32"/>
        </w:rPr>
        <w:t xml:space="preserve"> </w:t>
      </w:r>
      <w:r w:rsidR="00531E34" w:rsidRPr="00531E34">
        <w:rPr>
          <w:rFonts w:ascii="宋体" w:hAnsi="宋体" w:cs="宋体" w:hint="eastAsia"/>
          <w:bCs/>
          <w:sz w:val="32"/>
          <w:szCs w:val="32"/>
        </w:rPr>
        <w:t xml:space="preserve">郭易轩 </w:t>
      </w:r>
    </w:p>
    <w:p w:rsidR="003F04B1" w:rsidRDefault="001B4CED">
      <w:pPr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 xml:space="preserve"> </w:t>
      </w:r>
    </w:p>
    <w:p w:rsidR="006376BE" w:rsidRDefault="001B4CED" w:rsidP="006376BE">
      <w:pPr>
        <w:ind w:firstLineChars="200" w:firstLine="640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交通工程学院</w:t>
      </w:r>
    </w:p>
    <w:p w:rsidR="003F04B1" w:rsidRDefault="001B4CED" w:rsidP="006376BE">
      <w:pPr>
        <w:ind w:firstLineChars="200" w:firstLine="640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队员：</w:t>
      </w:r>
      <w:proofErr w:type="gramStart"/>
      <w:r w:rsidR="00C055C7" w:rsidRPr="00C055C7">
        <w:rPr>
          <w:rFonts w:ascii="宋体" w:hAnsi="宋体" w:cs="宋体" w:hint="eastAsia"/>
          <w:bCs/>
          <w:sz w:val="32"/>
          <w:szCs w:val="32"/>
        </w:rPr>
        <w:t>何星</w:t>
      </w:r>
      <w:proofErr w:type="gramEnd"/>
      <w:r w:rsidR="00C055C7">
        <w:rPr>
          <w:rFonts w:ascii="宋体" w:hAnsi="宋体" w:cs="宋体" w:hint="eastAsia"/>
          <w:bCs/>
          <w:sz w:val="32"/>
          <w:szCs w:val="32"/>
        </w:rPr>
        <w:t xml:space="preserve"> </w:t>
      </w:r>
      <w:proofErr w:type="gramStart"/>
      <w:r w:rsidR="00C055C7" w:rsidRPr="00C055C7">
        <w:rPr>
          <w:rFonts w:ascii="宋体" w:hAnsi="宋体" w:cs="宋体" w:hint="eastAsia"/>
          <w:bCs/>
          <w:sz w:val="32"/>
          <w:szCs w:val="32"/>
        </w:rPr>
        <w:t>陈政源</w:t>
      </w:r>
      <w:proofErr w:type="gramEnd"/>
      <w:r w:rsidR="00C055C7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C055C7" w:rsidRPr="00C055C7">
        <w:rPr>
          <w:rFonts w:ascii="宋体" w:hAnsi="宋体" w:cs="宋体" w:hint="eastAsia"/>
          <w:bCs/>
          <w:sz w:val="32"/>
          <w:szCs w:val="32"/>
        </w:rPr>
        <w:t>张佳琦</w:t>
      </w:r>
      <w:r w:rsidR="00C055C7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C055C7" w:rsidRPr="00C055C7">
        <w:rPr>
          <w:rFonts w:ascii="宋体" w:hAnsi="宋体" w:cs="宋体" w:hint="eastAsia"/>
          <w:bCs/>
          <w:sz w:val="32"/>
          <w:szCs w:val="32"/>
        </w:rPr>
        <w:t>白琛</w:t>
      </w:r>
      <w:r w:rsidR="00C055C7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C055C7" w:rsidRPr="00C055C7">
        <w:rPr>
          <w:rFonts w:ascii="宋体" w:hAnsi="宋体" w:cs="宋体" w:hint="eastAsia"/>
          <w:bCs/>
          <w:sz w:val="32"/>
          <w:szCs w:val="32"/>
        </w:rPr>
        <w:t>孙睿</w:t>
      </w:r>
      <w:r w:rsidR="00C055C7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C055C7" w:rsidRPr="00C055C7">
        <w:rPr>
          <w:rFonts w:ascii="宋体" w:hAnsi="宋体" w:cs="宋体" w:hint="eastAsia"/>
          <w:bCs/>
          <w:sz w:val="32"/>
          <w:szCs w:val="32"/>
        </w:rPr>
        <w:t>孙大波</w:t>
      </w:r>
      <w:r w:rsidR="00C055C7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C055C7" w:rsidRPr="00C055C7">
        <w:rPr>
          <w:rFonts w:ascii="宋体" w:hAnsi="宋体" w:cs="宋体" w:hint="eastAsia"/>
          <w:bCs/>
          <w:sz w:val="32"/>
          <w:szCs w:val="32"/>
        </w:rPr>
        <w:t>蒋寅</w:t>
      </w:r>
      <w:r w:rsidR="00C055C7">
        <w:rPr>
          <w:rFonts w:ascii="宋体" w:hAnsi="宋体" w:cs="宋体" w:hint="eastAsia"/>
          <w:bCs/>
          <w:sz w:val="32"/>
          <w:szCs w:val="32"/>
        </w:rPr>
        <w:t xml:space="preserve">奕 </w:t>
      </w:r>
      <w:proofErr w:type="gramStart"/>
      <w:r w:rsidR="00C055C7" w:rsidRPr="00C055C7">
        <w:rPr>
          <w:rFonts w:ascii="宋体" w:hAnsi="宋体" w:cs="宋体" w:hint="eastAsia"/>
          <w:bCs/>
          <w:sz w:val="32"/>
          <w:szCs w:val="32"/>
        </w:rPr>
        <w:t>金辰雨</w:t>
      </w:r>
      <w:proofErr w:type="gramEnd"/>
      <w:r w:rsidR="00C055C7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C055C7" w:rsidRPr="00C055C7">
        <w:rPr>
          <w:rFonts w:ascii="宋体" w:hAnsi="宋体" w:cs="宋体" w:hint="eastAsia"/>
          <w:bCs/>
          <w:sz w:val="32"/>
          <w:szCs w:val="32"/>
        </w:rPr>
        <w:t>吴</w:t>
      </w:r>
      <w:proofErr w:type="gramStart"/>
      <w:r w:rsidR="00C055C7" w:rsidRPr="00C055C7">
        <w:rPr>
          <w:rFonts w:ascii="宋体" w:hAnsi="宋体" w:cs="宋体" w:hint="eastAsia"/>
          <w:bCs/>
          <w:sz w:val="32"/>
          <w:szCs w:val="32"/>
        </w:rPr>
        <w:t>锏</w:t>
      </w:r>
      <w:proofErr w:type="gramEnd"/>
      <w:r w:rsidR="00C055C7" w:rsidRPr="00C055C7">
        <w:rPr>
          <w:rFonts w:ascii="宋体" w:hAnsi="宋体" w:cs="宋体" w:hint="eastAsia"/>
          <w:bCs/>
          <w:sz w:val="32"/>
          <w:szCs w:val="32"/>
        </w:rPr>
        <w:t>钢</w:t>
      </w:r>
      <w:r w:rsidR="00C055C7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C055C7" w:rsidRPr="00C055C7">
        <w:rPr>
          <w:rFonts w:ascii="宋体" w:hAnsi="宋体" w:cs="宋体" w:hint="eastAsia"/>
          <w:bCs/>
          <w:sz w:val="32"/>
          <w:szCs w:val="32"/>
        </w:rPr>
        <w:t>范润烨</w:t>
      </w:r>
      <w:r w:rsidR="00C055C7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C055C7" w:rsidRPr="00C055C7">
        <w:rPr>
          <w:rFonts w:ascii="宋体" w:hAnsi="宋体" w:cs="宋体" w:hint="eastAsia"/>
          <w:bCs/>
          <w:sz w:val="32"/>
          <w:szCs w:val="32"/>
        </w:rPr>
        <w:t>张凯</w:t>
      </w:r>
      <w:r w:rsidR="00C055C7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C055C7" w:rsidRPr="00C055C7">
        <w:rPr>
          <w:rFonts w:ascii="宋体" w:hAnsi="宋体" w:cs="宋体" w:hint="eastAsia"/>
          <w:bCs/>
          <w:sz w:val="32"/>
          <w:szCs w:val="32"/>
        </w:rPr>
        <w:t>李自宁</w:t>
      </w:r>
      <w:r w:rsidR="00C055C7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C055C7" w:rsidRPr="00C055C7">
        <w:rPr>
          <w:rFonts w:ascii="宋体" w:hAnsi="宋体" w:cs="宋体" w:hint="eastAsia"/>
          <w:bCs/>
          <w:sz w:val="32"/>
          <w:szCs w:val="32"/>
        </w:rPr>
        <w:t>郭世昌</w:t>
      </w:r>
    </w:p>
    <w:p w:rsidR="00C055C7" w:rsidRPr="00C055C7" w:rsidRDefault="00C055C7" w:rsidP="00C055C7">
      <w:pPr>
        <w:ind w:firstLineChars="200" w:firstLine="640"/>
        <w:rPr>
          <w:rFonts w:ascii="宋体" w:hAnsi="宋体" w:cs="宋体"/>
          <w:bCs/>
          <w:sz w:val="32"/>
          <w:szCs w:val="32"/>
        </w:rPr>
      </w:pPr>
    </w:p>
    <w:p w:rsidR="003F04B1" w:rsidRDefault="001B4CED">
      <w:pPr>
        <w:ind w:firstLineChars="200" w:firstLine="640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数理学院</w:t>
      </w:r>
    </w:p>
    <w:p w:rsidR="003F04B1" w:rsidRDefault="001B4CED" w:rsidP="006376BE">
      <w:pPr>
        <w:ind w:firstLineChars="200" w:firstLine="640"/>
        <w:rPr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队员：</w:t>
      </w:r>
      <w:proofErr w:type="gramStart"/>
      <w:r w:rsidR="00FF4872" w:rsidRPr="00FF4872">
        <w:rPr>
          <w:rFonts w:hint="eastAsia"/>
          <w:bCs/>
          <w:sz w:val="32"/>
          <w:szCs w:val="32"/>
        </w:rPr>
        <w:t>赵井峰</w:t>
      </w:r>
      <w:proofErr w:type="gramEnd"/>
      <w:r w:rsidR="006376BE">
        <w:rPr>
          <w:rFonts w:hint="eastAsia"/>
          <w:bCs/>
          <w:sz w:val="32"/>
          <w:szCs w:val="32"/>
        </w:rPr>
        <w:t xml:space="preserve"> </w:t>
      </w:r>
      <w:r w:rsidR="00FF4872" w:rsidRPr="00FF4872">
        <w:rPr>
          <w:rFonts w:hint="eastAsia"/>
          <w:bCs/>
          <w:sz w:val="32"/>
          <w:szCs w:val="32"/>
        </w:rPr>
        <w:t>王明明</w:t>
      </w:r>
      <w:r w:rsidR="00FF4872">
        <w:rPr>
          <w:rFonts w:hint="eastAsia"/>
          <w:bCs/>
          <w:sz w:val="32"/>
          <w:szCs w:val="32"/>
        </w:rPr>
        <w:t xml:space="preserve"> </w:t>
      </w:r>
      <w:r w:rsidR="00FF4872" w:rsidRPr="00FF4872">
        <w:rPr>
          <w:rFonts w:hint="eastAsia"/>
          <w:bCs/>
          <w:sz w:val="32"/>
          <w:szCs w:val="32"/>
        </w:rPr>
        <w:t>唐海林</w:t>
      </w:r>
      <w:r w:rsidR="00FF4872">
        <w:rPr>
          <w:rFonts w:hint="eastAsia"/>
          <w:bCs/>
          <w:sz w:val="32"/>
          <w:szCs w:val="32"/>
        </w:rPr>
        <w:t xml:space="preserve"> </w:t>
      </w:r>
      <w:r w:rsidR="00FF4872" w:rsidRPr="00FF4872">
        <w:rPr>
          <w:rFonts w:hint="eastAsia"/>
          <w:bCs/>
          <w:sz w:val="32"/>
          <w:szCs w:val="32"/>
        </w:rPr>
        <w:t>赵宏波</w:t>
      </w:r>
      <w:r w:rsidR="00FF4872">
        <w:rPr>
          <w:rFonts w:hint="eastAsia"/>
          <w:bCs/>
          <w:sz w:val="32"/>
          <w:szCs w:val="32"/>
        </w:rPr>
        <w:t xml:space="preserve"> </w:t>
      </w:r>
      <w:r w:rsidR="00FF4872" w:rsidRPr="00FF4872">
        <w:rPr>
          <w:rFonts w:hint="eastAsia"/>
          <w:bCs/>
          <w:sz w:val="32"/>
          <w:szCs w:val="32"/>
        </w:rPr>
        <w:t>罗珍贵</w:t>
      </w:r>
      <w:r w:rsidR="00FF4872">
        <w:rPr>
          <w:rFonts w:hint="eastAsia"/>
          <w:bCs/>
          <w:sz w:val="32"/>
          <w:szCs w:val="32"/>
        </w:rPr>
        <w:t xml:space="preserve"> </w:t>
      </w:r>
      <w:r w:rsidR="00FF4872" w:rsidRPr="00FF4872">
        <w:rPr>
          <w:rFonts w:hint="eastAsia"/>
          <w:bCs/>
          <w:sz w:val="32"/>
          <w:szCs w:val="32"/>
        </w:rPr>
        <w:t>黄嘨</w:t>
      </w:r>
      <w:r w:rsidR="00FF4872">
        <w:rPr>
          <w:rFonts w:hint="eastAsia"/>
          <w:bCs/>
          <w:sz w:val="32"/>
          <w:szCs w:val="32"/>
        </w:rPr>
        <w:t xml:space="preserve"> </w:t>
      </w:r>
      <w:r w:rsidR="006376BE">
        <w:rPr>
          <w:rFonts w:hint="eastAsia"/>
          <w:bCs/>
          <w:sz w:val="32"/>
          <w:szCs w:val="32"/>
        </w:rPr>
        <w:t>黄</w:t>
      </w:r>
      <w:r w:rsidR="00FF4872" w:rsidRPr="00FF4872">
        <w:rPr>
          <w:rFonts w:hint="eastAsia"/>
          <w:bCs/>
          <w:sz w:val="32"/>
          <w:szCs w:val="32"/>
        </w:rPr>
        <w:t>煜焱</w:t>
      </w:r>
      <w:r w:rsidR="00FF4872">
        <w:rPr>
          <w:rFonts w:hint="eastAsia"/>
          <w:bCs/>
          <w:sz w:val="32"/>
          <w:szCs w:val="32"/>
        </w:rPr>
        <w:t xml:space="preserve"> </w:t>
      </w:r>
      <w:r w:rsidR="00FF4872" w:rsidRPr="00FF4872">
        <w:rPr>
          <w:rFonts w:hint="eastAsia"/>
          <w:bCs/>
          <w:sz w:val="32"/>
          <w:szCs w:val="32"/>
        </w:rPr>
        <w:t>刘飞</w:t>
      </w:r>
      <w:r w:rsidR="00FF4872">
        <w:rPr>
          <w:rFonts w:hint="eastAsia"/>
          <w:bCs/>
          <w:sz w:val="32"/>
          <w:szCs w:val="32"/>
        </w:rPr>
        <w:t xml:space="preserve"> </w:t>
      </w:r>
      <w:r w:rsidR="00FF4872" w:rsidRPr="00FF4872">
        <w:rPr>
          <w:rFonts w:hint="eastAsia"/>
          <w:bCs/>
          <w:sz w:val="32"/>
          <w:szCs w:val="32"/>
        </w:rPr>
        <w:t>梁志勇</w:t>
      </w:r>
      <w:r w:rsidR="00FF4872">
        <w:rPr>
          <w:rFonts w:hint="eastAsia"/>
          <w:bCs/>
          <w:sz w:val="32"/>
          <w:szCs w:val="32"/>
        </w:rPr>
        <w:t xml:space="preserve"> </w:t>
      </w:r>
      <w:r w:rsidR="00FF4872" w:rsidRPr="00FF4872">
        <w:rPr>
          <w:rFonts w:hint="eastAsia"/>
          <w:bCs/>
          <w:sz w:val="32"/>
          <w:szCs w:val="32"/>
        </w:rPr>
        <w:t>包亮</w:t>
      </w:r>
    </w:p>
    <w:p w:rsidR="003F04B1" w:rsidRDefault="003F04B1">
      <w:pPr>
        <w:rPr>
          <w:bCs/>
          <w:sz w:val="32"/>
          <w:szCs w:val="32"/>
        </w:rPr>
      </w:pPr>
    </w:p>
    <w:p w:rsidR="003F04B1" w:rsidRDefault="001B4CED">
      <w:pPr>
        <w:ind w:firstLineChars="200" w:firstLine="640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lastRenderedPageBreak/>
        <w:t>建筑工程学院</w:t>
      </w:r>
    </w:p>
    <w:p w:rsidR="006376BE" w:rsidRDefault="001B4CED" w:rsidP="0053143E">
      <w:pPr>
        <w:ind w:leftChars="152" w:left="319" w:firstLineChars="100" w:firstLine="320"/>
        <w:rPr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队员:</w:t>
      </w:r>
      <w:r w:rsidR="00C055C7" w:rsidRPr="00C055C7">
        <w:rPr>
          <w:rFonts w:hint="eastAsia"/>
        </w:rPr>
        <w:t xml:space="preserve"> </w:t>
      </w:r>
      <w:proofErr w:type="gramStart"/>
      <w:r w:rsidR="00C055C7" w:rsidRPr="00C055C7">
        <w:rPr>
          <w:rFonts w:hint="eastAsia"/>
          <w:bCs/>
          <w:sz w:val="32"/>
          <w:szCs w:val="32"/>
        </w:rPr>
        <w:t>尹浠</w:t>
      </w:r>
      <w:proofErr w:type="gramEnd"/>
      <w:r w:rsidR="00C055C7" w:rsidRPr="00C055C7">
        <w:rPr>
          <w:rFonts w:hint="eastAsia"/>
          <w:bCs/>
          <w:sz w:val="32"/>
          <w:szCs w:val="32"/>
        </w:rPr>
        <w:t>权</w:t>
      </w:r>
      <w:r w:rsidR="00C055C7">
        <w:rPr>
          <w:rFonts w:hint="eastAsia"/>
          <w:bCs/>
          <w:sz w:val="32"/>
          <w:szCs w:val="32"/>
        </w:rPr>
        <w:t xml:space="preserve"> </w:t>
      </w:r>
      <w:r w:rsidR="00C055C7" w:rsidRPr="00C055C7">
        <w:rPr>
          <w:rFonts w:hint="eastAsia"/>
          <w:bCs/>
          <w:sz w:val="32"/>
          <w:szCs w:val="32"/>
        </w:rPr>
        <w:t>方家成</w:t>
      </w:r>
      <w:r w:rsidR="00C055C7">
        <w:rPr>
          <w:rFonts w:hint="eastAsia"/>
          <w:bCs/>
          <w:sz w:val="32"/>
          <w:szCs w:val="32"/>
        </w:rPr>
        <w:t xml:space="preserve"> </w:t>
      </w:r>
      <w:r w:rsidR="00C055C7" w:rsidRPr="00C055C7">
        <w:rPr>
          <w:rFonts w:hint="eastAsia"/>
          <w:bCs/>
          <w:sz w:val="32"/>
          <w:szCs w:val="32"/>
        </w:rPr>
        <w:t>刘承</w:t>
      </w:r>
      <w:r w:rsidR="00C055C7">
        <w:rPr>
          <w:rFonts w:hint="eastAsia"/>
          <w:bCs/>
          <w:sz w:val="32"/>
          <w:szCs w:val="32"/>
        </w:rPr>
        <w:t xml:space="preserve"> </w:t>
      </w:r>
      <w:proofErr w:type="gramStart"/>
      <w:r w:rsidR="00C055C7" w:rsidRPr="00C055C7">
        <w:rPr>
          <w:rFonts w:hint="eastAsia"/>
          <w:bCs/>
          <w:sz w:val="32"/>
          <w:szCs w:val="32"/>
        </w:rPr>
        <w:t>徐程雷</w:t>
      </w:r>
      <w:proofErr w:type="gramEnd"/>
      <w:r w:rsidR="00C055C7">
        <w:rPr>
          <w:rFonts w:hint="eastAsia"/>
          <w:bCs/>
          <w:sz w:val="32"/>
          <w:szCs w:val="32"/>
        </w:rPr>
        <w:t xml:space="preserve"> </w:t>
      </w:r>
      <w:r w:rsidR="00C055C7" w:rsidRPr="00C055C7">
        <w:rPr>
          <w:rFonts w:hint="eastAsia"/>
          <w:bCs/>
          <w:sz w:val="32"/>
          <w:szCs w:val="32"/>
        </w:rPr>
        <w:t>葛志鹏</w:t>
      </w:r>
      <w:r w:rsidR="00C055C7">
        <w:rPr>
          <w:rFonts w:hint="eastAsia"/>
          <w:bCs/>
          <w:sz w:val="32"/>
          <w:szCs w:val="32"/>
        </w:rPr>
        <w:t xml:space="preserve"> </w:t>
      </w:r>
      <w:r w:rsidR="00C055C7" w:rsidRPr="00C055C7">
        <w:rPr>
          <w:rFonts w:hint="eastAsia"/>
          <w:bCs/>
          <w:sz w:val="32"/>
          <w:szCs w:val="32"/>
        </w:rPr>
        <w:t>邵呈彦</w:t>
      </w:r>
      <w:r w:rsidR="0053143E">
        <w:rPr>
          <w:rFonts w:hint="eastAsia"/>
          <w:bCs/>
          <w:sz w:val="32"/>
          <w:szCs w:val="32"/>
        </w:rPr>
        <w:t xml:space="preserve"> </w:t>
      </w:r>
      <w:proofErr w:type="gramStart"/>
      <w:r w:rsidR="00C055C7" w:rsidRPr="00C055C7">
        <w:rPr>
          <w:rFonts w:hint="eastAsia"/>
          <w:bCs/>
          <w:sz w:val="32"/>
          <w:szCs w:val="32"/>
        </w:rPr>
        <w:t>张翔安</w:t>
      </w:r>
      <w:proofErr w:type="gramEnd"/>
      <w:r w:rsidR="0053143E">
        <w:rPr>
          <w:rFonts w:hint="eastAsia"/>
          <w:bCs/>
          <w:sz w:val="32"/>
          <w:szCs w:val="32"/>
        </w:rPr>
        <w:t xml:space="preserve"> </w:t>
      </w:r>
      <w:r w:rsidR="00C055C7" w:rsidRPr="00C055C7">
        <w:rPr>
          <w:rFonts w:hint="eastAsia"/>
          <w:bCs/>
          <w:sz w:val="32"/>
          <w:szCs w:val="32"/>
        </w:rPr>
        <w:t>刘继中</w:t>
      </w:r>
      <w:r w:rsidR="0053143E">
        <w:rPr>
          <w:rFonts w:hint="eastAsia"/>
          <w:bCs/>
          <w:sz w:val="32"/>
          <w:szCs w:val="32"/>
        </w:rPr>
        <w:t xml:space="preserve"> </w:t>
      </w:r>
      <w:proofErr w:type="gramStart"/>
      <w:r w:rsidR="00C055C7" w:rsidRPr="00C055C7">
        <w:rPr>
          <w:rFonts w:hint="eastAsia"/>
          <w:bCs/>
          <w:sz w:val="32"/>
          <w:szCs w:val="32"/>
        </w:rPr>
        <w:t>林雄</w:t>
      </w:r>
      <w:r w:rsidR="0053143E">
        <w:rPr>
          <w:rFonts w:hint="eastAsia"/>
          <w:bCs/>
          <w:sz w:val="32"/>
          <w:szCs w:val="32"/>
        </w:rPr>
        <w:t xml:space="preserve"> </w:t>
      </w:r>
      <w:r w:rsidR="00C055C7" w:rsidRPr="00C055C7">
        <w:rPr>
          <w:rFonts w:hint="eastAsia"/>
          <w:bCs/>
          <w:sz w:val="32"/>
          <w:szCs w:val="32"/>
        </w:rPr>
        <w:t>韩荣</w:t>
      </w:r>
      <w:proofErr w:type="gramEnd"/>
      <w:r w:rsidR="00C055C7" w:rsidRPr="00C055C7">
        <w:rPr>
          <w:rFonts w:hint="eastAsia"/>
          <w:bCs/>
          <w:sz w:val="32"/>
          <w:szCs w:val="32"/>
        </w:rPr>
        <w:t>富</w:t>
      </w:r>
      <w:r w:rsidR="0053143E">
        <w:rPr>
          <w:rFonts w:hint="eastAsia"/>
          <w:bCs/>
          <w:sz w:val="32"/>
          <w:szCs w:val="32"/>
        </w:rPr>
        <w:t xml:space="preserve"> </w:t>
      </w:r>
      <w:proofErr w:type="gramStart"/>
      <w:r w:rsidR="00C055C7" w:rsidRPr="00C055C7">
        <w:rPr>
          <w:rFonts w:hint="eastAsia"/>
          <w:bCs/>
          <w:sz w:val="32"/>
          <w:szCs w:val="32"/>
        </w:rPr>
        <w:t>吴嘉铭</w:t>
      </w:r>
      <w:proofErr w:type="gramEnd"/>
      <w:r w:rsidR="0053143E">
        <w:rPr>
          <w:rFonts w:hint="eastAsia"/>
          <w:bCs/>
          <w:sz w:val="32"/>
          <w:szCs w:val="32"/>
        </w:rPr>
        <w:t xml:space="preserve"> </w:t>
      </w:r>
      <w:r w:rsidR="00C055C7" w:rsidRPr="00C055C7">
        <w:rPr>
          <w:rFonts w:hint="eastAsia"/>
          <w:bCs/>
          <w:sz w:val="32"/>
          <w:szCs w:val="32"/>
        </w:rPr>
        <w:t>许斌</w:t>
      </w:r>
      <w:r w:rsidR="0053143E">
        <w:rPr>
          <w:rFonts w:hint="eastAsia"/>
          <w:bCs/>
          <w:sz w:val="32"/>
          <w:szCs w:val="32"/>
        </w:rPr>
        <w:t xml:space="preserve"> </w:t>
      </w:r>
      <w:proofErr w:type="gramStart"/>
      <w:r w:rsidR="00C055C7" w:rsidRPr="00C055C7">
        <w:rPr>
          <w:rFonts w:hint="eastAsia"/>
          <w:bCs/>
          <w:sz w:val="32"/>
          <w:szCs w:val="32"/>
        </w:rPr>
        <w:t>王宏历</w:t>
      </w:r>
      <w:proofErr w:type="gramEnd"/>
      <w:r w:rsidR="0053143E">
        <w:rPr>
          <w:rFonts w:hint="eastAsia"/>
          <w:bCs/>
          <w:sz w:val="32"/>
          <w:szCs w:val="32"/>
        </w:rPr>
        <w:t xml:space="preserve"> </w:t>
      </w:r>
      <w:proofErr w:type="gramStart"/>
      <w:r w:rsidR="00C055C7" w:rsidRPr="00C055C7">
        <w:rPr>
          <w:rFonts w:hint="eastAsia"/>
          <w:bCs/>
          <w:sz w:val="32"/>
          <w:szCs w:val="32"/>
        </w:rPr>
        <w:t>陈嘉</w:t>
      </w:r>
      <w:r w:rsidR="006376BE">
        <w:rPr>
          <w:rFonts w:hint="eastAsia"/>
          <w:bCs/>
          <w:sz w:val="32"/>
          <w:szCs w:val="32"/>
        </w:rPr>
        <w:t>贤</w:t>
      </w:r>
      <w:proofErr w:type="gramEnd"/>
      <w:r w:rsidR="006376BE">
        <w:rPr>
          <w:rFonts w:hint="eastAsia"/>
          <w:bCs/>
          <w:sz w:val="32"/>
          <w:szCs w:val="32"/>
        </w:rPr>
        <w:t xml:space="preserve"> </w:t>
      </w:r>
      <w:r w:rsidR="006376BE">
        <w:rPr>
          <w:bCs/>
          <w:sz w:val="32"/>
          <w:szCs w:val="32"/>
        </w:rPr>
        <w:t xml:space="preserve">             </w:t>
      </w:r>
      <w:r w:rsidR="00C055C7" w:rsidRPr="00C055C7">
        <w:rPr>
          <w:rFonts w:hint="eastAsia"/>
          <w:bCs/>
          <w:sz w:val="32"/>
          <w:szCs w:val="32"/>
        </w:rPr>
        <w:t>于耀</w:t>
      </w:r>
    </w:p>
    <w:p w:rsidR="0053143E" w:rsidRDefault="0053143E" w:rsidP="0053143E">
      <w:pPr>
        <w:ind w:leftChars="152" w:left="319" w:firstLineChars="100" w:firstLine="320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 xml:space="preserve"> </w:t>
      </w:r>
      <w:r w:rsidR="006376BE">
        <w:rPr>
          <w:bCs/>
          <w:sz w:val="32"/>
          <w:szCs w:val="32"/>
        </w:rPr>
        <w:t xml:space="preserve">  </w:t>
      </w:r>
    </w:p>
    <w:p w:rsidR="00DA259A" w:rsidRDefault="001B4CED" w:rsidP="00DA259A">
      <w:pPr>
        <w:ind w:firstLineChars="200" w:firstLine="640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应用技术学院</w:t>
      </w:r>
    </w:p>
    <w:p w:rsidR="003F04B1" w:rsidRDefault="001B4CED" w:rsidP="00DA259A">
      <w:pPr>
        <w:ind w:firstLineChars="200" w:firstLine="640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队员：</w:t>
      </w:r>
      <w:r w:rsidR="0001106F">
        <w:rPr>
          <w:rFonts w:ascii="宋体" w:hAnsi="宋体" w:cs="宋体" w:hint="eastAsia"/>
          <w:bCs/>
          <w:sz w:val="32"/>
          <w:szCs w:val="32"/>
        </w:rPr>
        <w:t xml:space="preserve">范宇杰 </w:t>
      </w:r>
      <w:proofErr w:type="gramStart"/>
      <w:r w:rsidR="0001106F">
        <w:rPr>
          <w:rFonts w:ascii="宋体" w:hAnsi="宋体" w:cs="宋体" w:hint="eastAsia"/>
          <w:bCs/>
          <w:sz w:val="32"/>
          <w:szCs w:val="32"/>
        </w:rPr>
        <w:t>付信杰</w:t>
      </w:r>
      <w:proofErr w:type="gramEnd"/>
      <w:r>
        <w:rPr>
          <w:rFonts w:ascii="宋体" w:hAnsi="宋体" w:cs="宋体" w:hint="eastAsia"/>
          <w:bCs/>
          <w:sz w:val="32"/>
          <w:szCs w:val="32"/>
        </w:rPr>
        <w:t xml:space="preserve"> </w:t>
      </w:r>
      <w:r w:rsidR="0001106F">
        <w:rPr>
          <w:rFonts w:ascii="宋体" w:hAnsi="宋体" w:cs="宋体" w:hint="eastAsia"/>
          <w:bCs/>
          <w:sz w:val="32"/>
          <w:szCs w:val="32"/>
        </w:rPr>
        <w:t>魏煜</w:t>
      </w:r>
      <w:r>
        <w:rPr>
          <w:rFonts w:ascii="宋体" w:hAnsi="宋体" w:cs="宋体" w:hint="eastAsia"/>
          <w:bCs/>
          <w:sz w:val="32"/>
          <w:szCs w:val="32"/>
        </w:rPr>
        <w:t xml:space="preserve"> </w:t>
      </w:r>
      <w:r w:rsidR="0001106F">
        <w:rPr>
          <w:rFonts w:ascii="宋体" w:hAnsi="宋体" w:cs="宋体" w:hint="eastAsia"/>
          <w:bCs/>
          <w:sz w:val="32"/>
          <w:szCs w:val="32"/>
        </w:rPr>
        <w:t>葛佳成</w:t>
      </w:r>
      <w:r>
        <w:rPr>
          <w:rFonts w:ascii="宋体" w:hAnsi="宋体" w:cs="宋体" w:hint="eastAsia"/>
          <w:bCs/>
          <w:sz w:val="32"/>
          <w:szCs w:val="32"/>
        </w:rPr>
        <w:t xml:space="preserve"> 赵飞宇 柏森鑫</w:t>
      </w:r>
      <w:r w:rsidR="0001106F">
        <w:rPr>
          <w:rFonts w:ascii="宋体" w:hAnsi="宋体" w:cs="宋体" w:hint="eastAsia"/>
          <w:bCs/>
          <w:sz w:val="32"/>
          <w:szCs w:val="32"/>
        </w:rPr>
        <w:t xml:space="preserve"> </w:t>
      </w:r>
      <w:proofErr w:type="gramStart"/>
      <w:r w:rsidR="0001106F">
        <w:rPr>
          <w:rFonts w:ascii="宋体" w:hAnsi="宋体" w:cs="宋体" w:hint="eastAsia"/>
          <w:bCs/>
          <w:sz w:val="32"/>
          <w:szCs w:val="32"/>
        </w:rPr>
        <w:t>丁姜伟</w:t>
      </w:r>
      <w:proofErr w:type="gramEnd"/>
      <w:r>
        <w:rPr>
          <w:rFonts w:ascii="宋体" w:hAnsi="宋体" w:cs="宋体" w:hint="eastAsia"/>
          <w:bCs/>
          <w:sz w:val="32"/>
          <w:szCs w:val="32"/>
        </w:rPr>
        <w:t xml:space="preserve"> 王超 </w:t>
      </w:r>
      <w:r w:rsidR="0001106F">
        <w:rPr>
          <w:rFonts w:ascii="宋体" w:hAnsi="宋体" w:cs="宋体" w:hint="eastAsia"/>
          <w:bCs/>
          <w:sz w:val="32"/>
          <w:szCs w:val="32"/>
        </w:rPr>
        <w:t>沈阳</w:t>
      </w:r>
      <w:r>
        <w:rPr>
          <w:rFonts w:ascii="宋体" w:hAnsi="宋体" w:cs="宋体" w:hint="eastAsia"/>
          <w:bCs/>
          <w:sz w:val="32"/>
          <w:szCs w:val="32"/>
        </w:rPr>
        <w:t xml:space="preserve"> </w:t>
      </w:r>
      <w:r w:rsidR="0001106F">
        <w:rPr>
          <w:rFonts w:ascii="宋体" w:hAnsi="宋体" w:cs="宋体" w:hint="eastAsia"/>
          <w:bCs/>
          <w:sz w:val="32"/>
          <w:szCs w:val="32"/>
        </w:rPr>
        <w:t>朱志强</w:t>
      </w:r>
      <w:r>
        <w:rPr>
          <w:rFonts w:ascii="宋体" w:hAnsi="宋体" w:cs="宋体" w:hint="eastAsia"/>
          <w:bCs/>
          <w:sz w:val="32"/>
          <w:szCs w:val="32"/>
        </w:rPr>
        <w:t xml:space="preserve"> </w:t>
      </w:r>
      <w:proofErr w:type="gramStart"/>
      <w:r w:rsidR="0001106F">
        <w:rPr>
          <w:rFonts w:ascii="宋体" w:hAnsi="宋体" w:cs="宋体" w:hint="eastAsia"/>
          <w:bCs/>
          <w:sz w:val="32"/>
          <w:szCs w:val="32"/>
        </w:rPr>
        <w:t>关牧强</w:t>
      </w:r>
      <w:proofErr w:type="gramEnd"/>
      <w:r>
        <w:rPr>
          <w:rFonts w:ascii="宋体" w:hAnsi="宋体" w:cs="宋体" w:hint="eastAsia"/>
          <w:bCs/>
          <w:sz w:val="32"/>
          <w:szCs w:val="32"/>
        </w:rPr>
        <w:t xml:space="preserve"> 吉鑫山 严家辉</w:t>
      </w:r>
      <w:r w:rsidR="0001106F">
        <w:rPr>
          <w:rFonts w:ascii="宋体" w:hAnsi="宋体" w:cs="宋体" w:hint="eastAsia"/>
          <w:bCs/>
          <w:sz w:val="32"/>
          <w:szCs w:val="32"/>
        </w:rPr>
        <w:t xml:space="preserve"> 卢新超</w:t>
      </w:r>
      <w:r>
        <w:rPr>
          <w:rFonts w:ascii="宋体" w:hAnsi="宋体" w:cs="宋体" w:hint="eastAsia"/>
          <w:bCs/>
          <w:sz w:val="32"/>
          <w:szCs w:val="32"/>
        </w:rPr>
        <w:t xml:space="preserve"> </w:t>
      </w:r>
    </w:p>
    <w:p w:rsidR="003F04B1" w:rsidRDefault="003F04B1">
      <w:pPr>
        <w:rPr>
          <w:rFonts w:ascii="宋体" w:hAnsi="宋体" w:cs="宋体"/>
          <w:bCs/>
          <w:sz w:val="32"/>
          <w:szCs w:val="32"/>
        </w:rPr>
      </w:pPr>
    </w:p>
    <w:p w:rsidR="003F04B1" w:rsidRDefault="001B4CED">
      <w:pPr>
        <w:ind w:firstLineChars="200" w:firstLine="640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生命科学与食品工程学院</w:t>
      </w:r>
    </w:p>
    <w:p w:rsidR="003F04B1" w:rsidRDefault="001B4CED" w:rsidP="00DF0507">
      <w:pPr>
        <w:ind w:leftChars="152" w:left="319" w:firstLineChars="100" w:firstLine="320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 xml:space="preserve">队员： </w:t>
      </w:r>
      <w:r w:rsidR="00DF0507" w:rsidRPr="00DF0507">
        <w:rPr>
          <w:rFonts w:ascii="宋体" w:hAnsi="宋体" w:cs="宋体" w:hint="eastAsia"/>
          <w:bCs/>
          <w:sz w:val="32"/>
          <w:szCs w:val="32"/>
        </w:rPr>
        <w:t>王子</w:t>
      </w:r>
      <w:proofErr w:type="gramStart"/>
      <w:r w:rsidR="00DF0507" w:rsidRPr="00DF0507">
        <w:rPr>
          <w:rFonts w:ascii="宋体" w:hAnsi="宋体" w:cs="宋体" w:hint="eastAsia"/>
          <w:bCs/>
          <w:sz w:val="32"/>
          <w:szCs w:val="32"/>
        </w:rPr>
        <w:t>毓</w:t>
      </w:r>
      <w:proofErr w:type="gramEnd"/>
      <w:r w:rsidR="00DF0507" w:rsidRPr="00DF0507">
        <w:rPr>
          <w:rFonts w:ascii="宋体" w:hAnsi="宋体" w:cs="宋体" w:hint="eastAsia"/>
          <w:bCs/>
          <w:sz w:val="32"/>
          <w:szCs w:val="32"/>
        </w:rPr>
        <w:t>，邹昊星，陆瑶，周子宁，李子旭，胡俊，沐雨昌，陈用文，罗会全，王扬铎，冯正坤，李炎飏，丁吉强，龙学虎</w:t>
      </w:r>
    </w:p>
    <w:p w:rsidR="00DF0507" w:rsidRDefault="00DF0507" w:rsidP="00DF0507">
      <w:pPr>
        <w:ind w:leftChars="152" w:left="319" w:firstLineChars="100" w:firstLine="320"/>
        <w:rPr>
          <w:rFonts w:ascii="宋体" w:hAnsi="宋体" w:cs="宋体"/>
          <w:bCs/>
          <w:sz w:val="32"/>
          <w:szCs w:val="32"/>
        </w:rPr>
      </w:pPr>
    </w:p>
    <w:p w:rsidR="003F04B1" w:rsidRDefault="001B4CED">
      <w:pPr>
        <w:ind w:firstLineChars="200" w:firstLine="640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人文学院</w:t>
      </w:r>
    </w:p>
    <w:p w:rsidR="003F04B1" w:rsidRDefault="001B4CED" w:rsidP="00254D30">
      <w:pPr>
        <w:ind w:firstLineChars="200" w:firstLine="640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队员：</w:t>
      </w:r>
      <w:r w:rsidR="00254D30" w:rsidRPr="00254D30">
        <w:rPr>
          <w:rFonts w:ascii="宋体" w:hAnsi="宋体" w:cs="宋体" w:hint="eastAsia"/>
          <w:bCs/>
          <w:sz w:val="32"/>
          <w:szCs w:val="32"/>
        </w:rPr>
        <w:t>俞海洋</w:t>
      </w:r>
      <w:r w:rsidR="00254D30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254D30" w:rsidRPr="00254D30">
        <w:rPr>
          <w:rFonts w:ascii="宋体" w:hAnsi="宋体" w:cs="宋体" w:hint="eastAsia"/>
          <w:bCs/>
          <w:sz w:val="32"/>
          <w:szCs w:val="32"/>
        </w:rPr>
        <w:t>曹殷杰</w:t>
      </w:r>
      <w:r w:rsidR="00254D30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254D30" w:rsidRPr="00254D30">
        <w:rPr>
          <w:rFonts w:ascii="宋体" w:hAnsi="宋体" w:cs="宋体" w:hint="eastAsia"/>
          <w:bCs/>
          <w:sz w:val="32"/>
          <w:szCs w:val="32"/>
        </w:rPr>
        <w:t>陈啸</w:t>
      </w:r>
      <w:r w:rsidR="00254D30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254D30" w:rsidRPr="00254D30">
        <w:rPr>
          <w:rFonts w:ascii="宋体" w:hAnsi="宋体" w:cs="宋体" w:hint="eastAsia"/>
          <w:bCs/>
          <w:sz w:val="32"/>
          <w:szCs w:val="32"/>
        </w:rPr>
        <w:t>袁正田</w:t>
      </w:r>
      <w:r w:rsidR="00254D30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254D30" w:rsidRPr="00254D30">
        <w:rPr>
          <w:rFonts w:ascii="宋体" w:hAnsi="宋体" w:cs="宋体" w:hint="eastAsia"/>
          <w:bCs/>
          <w:sz w:val="32"/>
          <w:szCs w:val="32"/>
        </w:rPr>
        <w:t>凌若禺</w:t>
      </w:r>
      <w:r w:rsidR="00360A7C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254D30" w:rsidRPr="00254D30">
        <w:rPr>
          <w:rFonts w:ascii="宋体" w:hAnsi="宋体" w:cs="宋体" w:hint="eastAsia"/>
          <w:bCs/>
          <w:sz w:val="32"/>
          <w:szCs w:val="32"/>
        </w:rPr>
        <w:t>陈旭</w:t>
      </w:r>
      <w:r w:rsidR="00254D30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254D30" w:rsidRPr="00254D30">
        <w:rPr>
          <w:rFonts w:ascii="宋体" w:hAnsi="宋体" w:cs="宋体" w:hint="eastAsia"/>
          <w:bCs/>
          <w:sz w:val="32"/>
          <w:szCs w:val="32"/>
        </w:rPr>
        <w:t>刘佳芮</w:t>
      </w:r>
      <w:r w:rsidR="00360A7C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254D30" w:rsidRPr="00254D30">
        <w:rPr>
          <w:rFonts w:ascii="宋体" w:hAnsi="宋体" w:cs="宋体" w:hint="eastAsia"/>
          <w:bCs/>
          <w:sz w:val="32"/>
          <w:szCs w:val="32"/>
        </w:rPr>
        <w:t>张彬</w:t>
      </w:r>
      <w:r w:rsidR="00254D30">
        <w:rPr>
          <w:rFonts w:ascii="宋体" w:hAnsi="宋体" w:cs="宋体"/>
          <w:bCs/>
          <w:sz w:val="32"/>
          <w:szCs w:val="32"/>
        </w:rPr>
        <w:t xml:space="preserve"> </w:t>
      </w:r>
      <w:r w:rsidR="00254D30" w:rsidRPr="00254D30">
        <w:rPr>
          <w:rFonts w:ascii="宋体" w:hAnsi="宋体" w:cs="宋体" w:hint="eastAsia"/>
          <w:bCs/>
          <w:sz w:val="32"/>
          <w:szCs w:val="32"/>
        </w:rPr>
        <w:t>钱弋舟</w:t>
      </w:r>
      <w:r w:rsidR="00360A7C">
        <w:rPr>
          <w:rFonts w:ascii="宋体" w:hAnsi="宋体" w:cs="宋体" w:hint="eastAsia"/>
          <w:bCs/>
          <w:sz w:val="32"/>
          <w:szCs w:val="32"/>
        </w:rPr>
        <w:t xml:space="preserve"> 李韩磊 </w:t>
      </w:r>
      <w:r w:rsidR="00360A7C" w:rsidRPr="00360A7C">
        <w:rPr>
          <w:rFonts w:ascii="宋体" w:hAnsi="宋体" w:cs="宋体" w:hint="eastAsia"/>
          <w:bCs/>
          <w:sz w:val="32"/>
          <w:szCs w:val="32"/>
        </w:rPr>
        <w:t>徐昱夫</w:t>
      </w:r>
      <w:r w:rsidR="00360A7C">
        <w:rPr>
          <w:rFonts w:ascii="宋体" w:hAnsi="宋体" w:cs="宋体" w:hint="eastAsia"/>
          <w:bCs/>
          <w:sz w:val="32"/>
          <w:szCs w:val="32"/>
        </w:rPr>
        <w:t xml:space="preserve"> 蔡安</w:t>
      </w:r>
      <w:r w:rsidR="00360A7C">
        <w:rPr>
          <w:rFonts w:ascii="宋体" w:hAnsi="宋体" w:cs="宋体"/>
          <w:bCs/>
          <w:sz w:val="32"/>
          <w:szCs w:val="32"/>
        </w:rPr>
        <w:t xml:space="preserve"> </w:t>
      </w:r>
      <w:r w:rsidR="00360A7C" w:rsidRPr="00360A7C">
        <w:rPr>
          <w:rFonts w:ascii="宋体" w:hAnsi="宋体" w:cs="宋体" w:hint="eastAsia"/>
          <w:bCs/>
          <w:sz w:val="32"/>
          <w:szCs w:val="32"/>
        </w:rPr>
        <w:t>金珉</w:t>
      </w:r>
      <w:r w:rsidR="00360A7C">
        <w:rPr>
          <w:rFonts w:ascii="宋体" w:hAnsi="宋体" w:cs="宋体" w:hint="eastAsia"/>
          <w:bCs/>
          <w:sz w:val="32"/>
          <w:szCs w:val="32"/>
        </w:rPr>
        <w:t xml:space="preserve"> 朱福龙 吴佳迅</w:t>
      </w:r>
    </w:p>
    <w:p w:rsidR="003F04B1" w:rsidRDefault="003F04B1">
      <w:pPr>
        <w:rPr>
          <w:rFonts w:ascii="宋体" w:hAnsi="宋体" w:cs="宋体"/>
          <w:bCs/>
          <w:sz w:val="32"/>
          <w:szCs w:val="32"/>
        </w:rPr>
      </w:pPr>
    </w:p>
    <w:p w:rsidR="003F04B1" w:rsidRDefault="001B4CED">
      <w:pPr>
        <w:ind w:firstLineChars="200" w:firstLine="640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机械与材料工程学院</w:t>
      </w:r>
    </w:p>
    <w:p w:rsidR="003F04B1" w:rsidRDefault="001B4CED" w:rsidP="0053143E">
      <w:pPr>
        <w:ind w:firstLineChars="200" w:firstLine="640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队员：</w:t>
      </w:r>
      <w:r w:rsidR="0053143E" w:rsidRPr="0053143E">
        <w:rPr>
          <w:rFonts w:ascii="宋体" w:hAnsi="宋体" w:cs="宋体" w:hint="eastAsia"/>
          <w:bCs/>
          <w:sz w:val="32"/>
          <w:szCs w:val="32"/>
        </w:rPr>
        <w:t>冯彦军</w:t>
      </w:r>
      <w:r w:rsidR="0053143E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53143E" w:rsidRPr="0053143E">
        <w:rPr>
          <w:rFonts w:ascii="宋体" w:hAnsi="宋体" w:cs="宋体" w:hint="eastAsia"/>
          <w:bCs/>
          <w:sz w:val="32"/>
          <w:szCs w:val="32"/>
        </w:rPr>
        <w:t>侯东廷</w:t>
      </w:r>
      <w:r w:rsidR="0053143E">
        <w:rPr>
          <w:rFonts w:ascii="宋体" w:hAnsi="宋体" w:cs="宋体" w:hint="eastAsia"/>
          <w:bCs/>
          <w:sz w:val="32"/>
          <w:szCs w:val="32"/>
        </w:rPr>
        <w:t xml:space="preserve"> </w:t>
      </w:r>
      <w:proofErr w:type="gramStart"/>
      <w:r w:rsidR="0053143E" w:rsidRPr="0053143E">
        <w:rPr>
          <w:rFonts w:ascii="宋体" w:hAnsi="宋体" w:cs="宋体" w:hint="eastAsia"/>
          <w:bCs/>
          <w:sz w:val="32"/>
          <w:szCs w:val="32"/>
        </w:rPr>
        <w:t>史敏</w:t>
      </w:r>
      <w:proofErr w:type="gramEnd"/>
      <w:r w:rsidR="0053143E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53143E" w:rsidRPr="0053143E">
        <w:rPr>
          <w:rFonts w:ascii="宋体" w:hAnsi="宋体" w:cs="宋体" w:hint="eastAsia"/>
          <w:bCs/>
          <w:sz w:val="32"/>
          <w:szCs w:val="32"/>
        </w:rPr>
        <w:t>陆国庆</w:t>
      </w:r>
      <w:r w:rsidR="0053143E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53143E" w:rsidRPr="0053143E">
        <w:rPr>
          <w:rFonts w:ascii="宋体" w:hAnsi="宋体" w:cs="宋体" w:hint="eastAsia"/>
          <w:bCs/>
          <w:sz w:val="32"/>
          <w:szCs w:val="32"/>
        </w:rPr>
        <w:t>费昊</w:t>
      </w:r>
      <w:r w:rsidR="0053143E">
        <w:rPr>
          <w:rFonts w:ascii="宋体" w:hAnsi="宋体" w:cs="宋体" w:hint="eastAsia"/>
          <w:bCs/>
          <w:sz w:val="32"/>
          <w:szCs w:val="32"/>
        </w:rPr>
        <w:t xml:space="preserve"> </w:t>
      </w:r>
      <w:proofErr w:type="gramStart"/>
      <w:r w:rsidR="0053143E" w:rsidRPr="0053143E">
        <w:rPr>
          <w:rFonts w:ascii="宋体" w:hAnsi="宋体" w:cs="宋体" w:hint="eastAsia"/>
          <w:bCs/>
          <w:sz w:val="32"/>
          <w:szCs w:val="32"/>
        </w:rPr>
        <w:t>何钦臣</w:t>
      </w:r>
      <w:proofErr w:type="gramEnd"/>
      <w:r w:rsidR="0053143E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53143E" w:rsidRPr="0053143E">
        <w:rPr>
          <w:rFonts w:ascii="宋体" w:hAnsi="宋体" w:cs="宋体" w:hint="eastAsia"/>
          <w:bCs/>
          <w:sz w:val="32"/>
          <w:szCs w:val="32"/>
        </w:rPr>
        <w:t>郭亮梁寓族</w:t>
      </w:r>
      <w:r w:rsidR="0053143E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53143E" w:rsidRPr="0053143E">
        <w:rPr>
          <w:rFonts w:ascii="宋体" w:hAnsi="宋体" w:cs="宋体" w:hint="eastAsia"/>
          <w:bCs/>
          <w:sz w:val="32"/>
          <w:szCs w:val="32"/>
        </w:rPr>
        <w:t>孙昊飞</w:t>
      </w:r>
      <w:r w:rsidR="0053143E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53143E" w:rsidRPr="0053143E">
        <w:rPr>
          <w:rFonts w:ascii="宋体" w:hAnsi="宋体" w:cs="宋体" w:hint="eastAsia"/>
          <w:bCs/>
          <w:sz w:val="32"/>
          <w:szCs w:val="32"/>
        </w:rPr>
        <w:t>陈</w:t>
      </w:r>
      <w:proofErr w:type="gramStart"/>
      <w:r w:rsidR="0053143E" w:rsidRPr="0053143E">
        <w:rPr>
          <w:rFonts w:ascii="宋体" w:hAnsi="宋体" w:cs="宋体" w:hint="eastAsia"/>
          <w:bCs/>
          <w:sz w:val="32"/>
          <w:szCs w:val="32"/>
        </w:rPr>
        <w:t>一</w:t>
      </w:r>
      <w:proofErr w:type="gramEnd"/>
      <w:r w:rsidR="0053143E" w:rsidRPr="0053143E">
        <w:rPr>
          <w:rFonts w:ascii="宋体" w:hAnsi="宋体" w:cs="宋体" w:hint="eastAsia"/>
          <w:bCs/>
          <w:sz w:val="32"/>
          <w:szCs w:val="32"/>
        </w:rPr>
        <w:t>凡</w:t>
      </w:r>
      <w:r w:rsidR="0053143E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53143E" w:rsidRPr="0053143E">
        <w:rPr>
          <w:rFonts w:ascii="宋体" w:hAnsi="宋体" w:cs="宋体" w:hint="eastAsia"/>
          <w:bCs/>
          <w:sz w:val="32"/>
          <w:szCs w:val="32"/>
        </w:rPr>
        <w:t>宋子昂</w:t>
      </w:r>
      <w:r w:rsidR="0053143E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53143E" w:rsidRPr="0053143E">
        <w:rPr>
          <w:rFonts w:ascii="宋体" w:hAnsi="宋体" w:cs="宋体" w:hint="eastAsia"/>
          <w:bCs/>
          <w:sz w:val="32"/>
          <w:szCs w:val="32"/>
        </w:rPr>
        <w:t>倪瑞南</w:t>
      </w:r>
      <w:r w:rsidR="0053143E">
        <w:rPr>
          <w:rFonts w:ascii="宋体" w:hAnsi="宋体" w:cs="宋体" w:hint="eastAsia"/>
          <w:bCs/>
          <w:sz w:val="32"/>
          <w:szCs w:val="32"/>
        </w:rPr>
        <w:t xml:space="preserve"> </w:t>
      </w:r>
      <w:proofErr w:type="gramStart"/>
      <w:r w:rsidR="0053143E" w:rsidRPr="0053143E">
        <w:rPr>
          <w:rFonts w:ascii="宋体" w:hAnsi="宋体" w:cs="宋体" w:hint="eastAsia"/>
          <w:bCs/>
          <w:sz w:val="32"/>
          <w:szCs w:val="32"/>
        </w:rPr>
        <w:t>严业龙</w:t>
      </w:r>
      <w:proofErr w:type="gramEnd"/>
      <w:r w:rsidR="0053143E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53143E" w:rsidRPr="0053143E">
        <w:rPr>
          <w:rFonts w:ascii="宋体" w:hAnsi="宋体" w:cs="宋体" w:hint="eastAsia"/>
          <w:bCs/>
          <w:sz w:val="32"/>
          <w:szCs w:val="32"/>
        </w:rPr>
        <w:t>郭豪</w:t>
      </w:r>
      <w:r w:rsidR="0053143E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53143E" w:rsidRPr="0053143E">
        <w:rPr>
          <w:rFonts w:ascii="宋体" w:hAnsi="宋体" w:cs="宋体" w:hint="eastAsia"/>
          <w:bCs/>
          <w:sz w:val="32"/>
          <w:szCs w:val="32"/>
        </w:rPr>
        <w:t>韩</w:t>
      </w:r>
      <w:proofErr w:type="gramStart"/>
      <w:r w:rsidR="0053143E" w:rsidRPr="0053143E">
        <w:rPr>
          <w:rFonts w:ascii="宋体" w:hAnsi="宋体" w:cs="宋体" w:hint="eastAsia"/>
          <w:bCs/>
          <w:sz w:val="32"/>
          <w:szCs w:val="32"/>
        </w:rPr>
        <w:t>世</w:t>
      </w:r>
      <w:proofErr w:type="gramEnd"/>
      <w:r w:rsidR="0053143E" w:rsidRPr="0053143E">
        <w:rPr>
          <w:rFonts w:ascii="宋体" w:hAnsi="宋体" w:cs="宋体" w:hint="eastAsia"/>
          <w:bCs/>
          <w:sz w:val="32"/>
          <w:szCs w:val="32"/>
        </w:rPr>
        <w:lastRenderedPageBreak/>
        <w:t>圣</w:t>
      </w:r>
      <w:r w:rsidR="0053143E">
        <w:rPr>
          <w:rFonts w:ascii="宋体" w:hAnsi="宋体" w:cs="宋体" w:hint="eastAsia"/>
          <w:bCs/>
          <w:sz w:val="32"/>
          <w:szCs w:val="32"/>
        </w:rPr>
        <w:t xml:space="preserve"> </w:t>
      </w:r>
    </w:p>
    <w:p w:rsidR="003F04B1" w:rsidRDefault="003F04B1">
      <w:pPr>
        <w:rPr>
          <w:rFonts w:ascii="宋体" w:hAnsi="宋体" w:cs="宋体"/>
          <w:bCs/>
          <w:sz w:val="32"/>
          <w:szCs w:val="32"/>
        </w:rPr>
      </w:pPr>
    </w:p>
    <w:p w:rsidR="003F04B1" w:rsidRDefault="001B4CED">
      <w:pPr>
        <w:ind w:firstLineChars="200" w:firstLine="640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外国语学院</w:t>
      </w:r>
    </w:p>
    <w:p w:rsidR="003F04B1" w:rsidRDefault="001B4CED" w:rsidP="00484D5E">
      <w:pPr>
        <w:ind w:leftChars="152" w:left="319" w:firstLineChars="100" w:firstLine="320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队员：</w:t>
      </w:r>
      <w:r w:rsidR="000C2BE3" w:rsidRPr="000C2BE3">
        <w:rPr>
          <w:rFonts w:ascii="宋体" w:hAnsi="宋体" w:cs="宋体" w:hint="eastAsia"/>
          <w:bCs/>
          <w:sz w:val="32"/>
          <w:szCs w:val="32"/>
        </w:rPr>
        <w:t>左秋阳</w:t>
      </w:r>
      <w:r w:rsidR="000C2BE3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0C2BE3" w:rsidRPr="000C2BE3">
        <w:rPr>
          <w:rFonts w:ascii="宋体" w:hAnsi="宋体" w:cs="宋体" w:hint="eastAsia"/>
          <w:bCs/>
          <w:sz w:val="32"/>
          <w:szCs w:val="32"/>
        </w:rPr>
        <w:t>贾凯</w:t>
      </w:r>
      <w:r w:rsidR="000C2BE3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0C2BE3" w:rsidRPr="000C2BE3">
        <w:rPr>
          <w:rFonts w:ascii="宋体" w:hAnsi="宋体" w:cs="宋体" w:hint="eastAsia"/>
          <w:bCs/>
          <w:sz w:val="32"/>
          <w:szCs w:val="32"/>
        </w:rPr>
        <w:t>万玉敏</w:t>
      </w:r>
      <w:r w:rsidR="000C2BE3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0C2BE3" w:rsidRPr="000C2BE3">
        <w:rPr>
          <w:rFonts w:ascii="宋体" w:hAnsi="宋体" w:cs="宋体" w:hint="eastAsia"/>
          <w:bCs/>
          <w:sz w:val="32"/>
          <w:szCs w:val="32"/>
        </w:rPr>
        <w:t>瞿城衍</w:t>
      </w:r>
      <w:r w:rsidR="000C2BE3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0C2BE3" w:rsidRPr="000C2BE3">
        <w:rPr>
          <w:rFonts w:ascii="宋体" w:hAnsi="宋体" w:cs="宋体" w:hint="eastAsia"/>
          <w:bCs/>
          <w:sz w:val="32"/>
          <w:szCs w:val="32"/>
        </w:rPr>
        <w:t>杨雨迪</w:t>
      </w:r>
      <w:r w:rsidR="00484D5E">
        <w:rPr>
          <w:rFonts w:ascii="宋体" w:hAnsi="宋体" w:cs="宋体" w:hint="eastAsia"/>
          <w:bCs/>
          <w:sz w:val="32"/>
          <w:szCs w:val="32"/>
        </w:rPr>
        <w:t xml:space="preserve"> </w:t>
      </w:r>
      <w:proofErr w:type="gramStart"/>
      <w:r w:rsidR="000C2BE3">
        <w:rPr>
          <w:rFonts w:ascii="宋体" w:hAnsi="宋体" w:cs="宋体" w:hint="eastAsia"/>
          <w:bCs/>
          <w:sz w:val="32"/>
          <w:szCs w:val="32"/>
        </w:rPr>
        <w:t>汪</w:t>
      </w:r>
      <w:r w:rsidR="000C2BE3" w:rsidRPr="000C2BE3">
        <w:rPr>
          <w:rFonts w:ascii="宋体" w:hAnsi="宋体" w:cs="宋体" w:hint="eastAsia"/>
          <w:bCs/>
          <w:sz w:val="32"/>
          <w:szCs w:val="32"/>
        </w:rPr>
        <w:t>旺</w:t>
      </w:r>
      <w:r w:rsidR="00484D5E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0C2BE3" w:rsidRPr="000C2BE3">
        <w:rPr>
          <w:rFonts w:ascii="宋体" w:hAnsi="宋体" w:cs="宋体" w:hint="eastAsia"/>
          <w:bCs/>
          <w:sz w:val="32"/>
          <w:szCs w:val="32"/>
        </w:rPr>
        <w:t>董迎涛</w:t>
      </w:r>
      <w:proofErr w:type="gramEnd"/>
      <w:r w:rsidR="00484D5E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0C2BE3" w:rsidRPr="000C2BE3">
        <w:rPr>
          <w:rFonts w:ascii="宋体" w:hAnsi="宋体" w:cs="宋体" w:hint="eastAsia"/>
          <w:bCs/>
          <w:sz w:val="32"/>
          <w:szCs w:val="32"/>
        </w:rPr>
        <w:t>和云翔</w:t>
      </w:r>
      <w:r w:rsidR="00484D5E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0C2BE3" w:rsidRPr="000C2BE3">
        <w:rPr>
          <w:rFonts w:ascii="宋体" w:hAnsi="宋体" w:cs="宋体" w:hint="eastAsia"/>
          <w:bCs/>
          <w:sz w:val="32"/>
          <w:szCs w:val="32"/>
        </w:rPr>
        <w:t>曹峻玮</w:t>
      </w:r>
      <w:r w:rsidR="00484D5E">
        <w:rPr>
          <w:rFonts w:ascii="宋体" w:hAnsi="宋体" w:cs="宋体" w:hint="eastAsia"/>
          <w:bCs/>
          <w:sz w:val="32"/>
          <w:szCs w:val="32"/>
        </w:rPr>
        <w:t xml:space="preserve"> </w:t>
      </w:r>
      <w:proofErr w:type="gramStart"/>
      <w:r w:rsidR="000C2BE3" w:rsidRPr="000C2BE3">
        <w:rPr>
          <w:rFonts w:ascii="宋体" w:hAnsi="宋体" w:cs="宋体" w:hint="eastAsia"/>
          <w:bCs/>
          <w:sz w:val="32"/>
          <w:szCs w:val="32"/>
        </w:rPr>
        <w:t>陶啸谦</w:t>
      </w:r>
      <w:proofErr w:type="gramEnd"/>
      <w:r w:rsidR="00484D5E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0C2BE3" w:rsidRPr="000C2BE3">
        <w:rPr>
          <w:rFonts w:ascii="宋体" w:hAnsi="宋体" w:cs="宋体" w:hint="eastAsia"/>
          <w:bCs/>
          <w:sz w:val="32"/>
          <w:szCs w:val="32"/>
        </w:rPr>
        <w:t>景睿智</w:t>
      </w:r>
    </w:p>
    <w:p w:rsidR="00DA259A" w:rsidRDefault="00DA259A" w:rsidP="00484D5E">
      <w:pPr>
        <w:ind w:leftChars="152" w:left="319" w:firstLineChars="100" w:firstLine="320"/>
        <w:rPr>
          <w:rFonts w:ascii="宋体" w:hAnsi="宋体" w:cs="宋体"/>
          <w:bCs/>
          <w:sz w:val="32"/>
          <w:szCs w:val="32"/>
        </w:rPr>
      </w:pPr>
    </w:p>
    <w:p w:rsidR="003F04B1" w:rsidRDefault="001B4CED">
      <w:pPr>
        <w:ind w:firstLine="642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化学工程学院</w:t>
      </w:r>
    </w:p>
    <w:p w:rsidR="003F04B1" w:rsidRDefault="001B4CED" w:rsidP="0053143E">
      <w:pPr>
        <w:ind w:firstLineChars="200" w:firstLine="640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队员：</w:t>
      </w:r>
      <w:proofErr w:type="gramStart"/>
      <w:r w:rsidR="0053143E" w:rsidRPr="0053143E">
        <w:rPr>
          <w:rFonts w:ascii="宋体" w:hAnsi="宋体" w:cs="宋体" w:hint="eastAsia"/>
          <w:bCs/>
          <w:sz w:val="32"/>
          <w:szCs w:val="32"/>
        </w:rPr>
        <w:t>徐锐丰</w:t>
      </w:r>
      <w:proofErr w:type="gramEnd"/>
      <w:r w:rsidR="0053143E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53143E" w:rsidRPr="0053143E">
        <w:rPr>
          <w:rFonts w:ascii="宋体" w:hAnsi="宋体" w:cs="宋体" w:hint="eastAsia"/>
          <w:bCs/>
          <w:sz w:val="32"/>
          <w:szCs w:val="32"/>
        </w:rPr>
        <w:t>华凯</w:t>
      </w:r>
      <w:r w:rsidR="0053143E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53143E" w:rsidRPr="0053143E">
        <w:rPr>
          <w:rFonts w:ascii="宋体" w:hAnsi="宋体" w:cs="宋体" w:hint="eastAsia"/>
          <w:bCs/>
          <w:sz w:val="32"/>
          <w:szCs w:val="32"/>
        </w:rPr>
        <w:t>陈旭</w:t>
      </w:r>
      <w:r w:rsidR="0053143E">
        <w:rPr>
          <w:rFonts w:ascii="宋体" w:hAnsi="宋体" w:cs="宋体" w:hint="eastAsia"/>
          <w:bCs/>
          <w:sz w:val="32"/>
          <w:szCs w:val="32"/>
        </w:rPr>
        <w:t xml:space="preserve"> </w:t>
      </w:r>
      <w:proofErr w:type="gramStart"/>
      <w:r w:rsidR="0053143E" w:rsidRPr="0053143E">
        <w:rPr>
          <w:rFonts w:ascii="宋体" w:hAnsi="宋体" w:cs="宋体" w:hint="eastAsia"/>
          <w:bCs/>
          <w:sz w:val="32"/>
          <w:szCs w:val="32"/>
        </w:rPr>
        <w:t>陈敬楠</w:t>
      </w:r>
      <w:proofErr w:type="gramEnd"/>
      <w:r w:rsidR="0053143E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53143E" w:rsidRPr="0053143E">
        <w:rPr>
          <w:rFonts w:ascii="宋体" w:hAnsi="宋体" w:cs="宋体" w:hint="eastAsia"/>
          <w:bCs/>
          <w:sz w:val="32"/>
          <w:szCs w:val="32"/>
        </w:rPr>
        <w:t>李强</w:t>
      </w:r>
      <w:r w:rsidR="0053143E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53143E" w:rsidRPr="0053143E">
        <w:rPr>
          <w:rFonts w:ascii="宋体" w:hAnsi="宋体" w:cs="宋体" w:hint="eastAsia"/>
          <w:bCs/>
          <w:sz w:val="32"/>
          <w:szCs w:val="32"/>
        </w:rPr>
        <w:t>胡佳俊</w:t>
      </w:r>
      <w:r w:rsidR="0053143E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53143E" w:rsidRPr="0053143E">
        <w:rPr>
          <w:rFonts w:ascii="宋体" w:hAnsi="宋体" w:cs="宋体" w:hint="eastAsia"/>
          <w:bCs/>
          <w:sz w:val="32"/>
          <w:szCs w:val="32"/>
        </w:rPr>
        <w:t>陈然</w:t>
      </w:r>
      <w:r w:rsidR="0053143E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53143E" w:rsidRPr="0053143E">
        <w:rPr>
          <w:rFonts w:ascii="宋体" w:hAnsi="宋体" w:cs="宋体" w:hint="eastAsia"/>
          <w:bCs/>
          <w:sz w:val="32"/>
          <w:szCs w:val="32"/>
        </w:rPr>
        <w:t>陈栋</w:t>
      </w:r>
      <w:r w:rsidR="0053143E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53143E" w:rsidRPr="0053143E">
        <w:rPr>
          <w:rFonts w:ascii="宋体" w:hAnsi="宋体" w:cs="宋体" w:hint="eastAsia"/>
          <w:bCs/>
          <w:sz w:val="32"/>
          <w:szCs w:val="32"/>
        </w:rPr>
        <w:t>杨云飞</w:t>
      </w:r>
      <w:r w:rsidR="0053143E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53143E" w:rsidRPr="0053143E">
        <w:rPr>
          <w:rFonts w:ascii="宋体" w:hAnsi="宋体" w:cs="宋体" w:hint="eastAsia"/>
          <w:bCs/>
          <w:sz w:val="32"/>
          <w:szCs w:val="32"/>
        </w:rPr>
        <w:t>靳洋烨</w:t>
      </w:r>
      <w:r w:rsidR="0053143E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53143E" w:rsidRPr="0053143E">
        <w:rPr>
          <w:rFonts w:ascii="宋体" w:hAnsi="宋体" w:cs="宋体" w:hint="eastAsia"/>
          <w:bCs/>
          <w:sz w:val="32"/>
          <w:szCs w:val="32"/>
        </w:rPr>
        <w:t>蒋沈益</w:t>
      </w:r>
      <w:r w:rsidR="0053143E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53143E" w:rsidRPr="0053143E">
        <w:rPr>
          <w:rFonts w:ascii="宋体" w:hAnsi="宋体" w:cs="宋体" w:hint="eastAsia"/>
          <w:bCs/>
          <w:sz w:val="32"/>
          <w:szCs w:val="32"/>
        </w:rPr>
        <w:t>徐仁杰</w:t>
      </w:r>
      <w:r w:rsidR="0053143E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53143E" w:rsidRPr="0053143E">
        <w:rPr>
          <w:rFonts w:ascii="宋体" w:hAnsi="宋体" w:cs="宋体" w:hint="eastAsia"/>
          <w:bCs/>
          <w:sz w:val="32"/>
          <w:szCs w:val="32"/>
        </w:rPr>
        <w:t>罗在洲</w:t>
      </w:r>
      <w:r w:rsidR="0053143E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53143E" w:rsidRPr="0053143E">
        <w:rPr>
          <w:rFonts w:ascii="宋体" w:hAnsi="宋体" w:cs="宋体" w:hint="eastAsia"/>
          <w:bCs/>
          <w:sz w:val="32"/>
          <w:szCs w:val="32"/>
        </w:rPr>
        <w:t>苏威</w:t>
      </w:r>
      <w:r w:rsidR="0053143E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53143E" w:rsidRPr="0053143E">
        <w:rPr>
          <w:rFonts w:ascii="宋体" w:hAnsi="宋体" w:cs="宋体" w:hint="eastAsia"/>
          <w:bCs/>
          <w:sz w:val="32"/>
          <w:szCs w:val="32"/>
        </w:rPr>
        <w:t>李佳</w:t>
      </w:r>
      <w:r w:rsidR="0053143E">
        <w:rPr>
          <w:rFonts w:ascii="宋体" w:hAnsi="宋体" w:cs="宋体" w:hint="eastAsia"/>
          <w:bCs/>
          <w:sz w:val="32"/>
          <w:szCs w:val="32"/>
        </w:rPr>
        <w:t xml:space="preserve">俊 </w:t>
      </w:r>
    </w:p>
    <w:p w:rsidR="003F04B1" w:rsidRDefault="003F04B1">
      <w:pPr>
        <w:rPr>
          <w:rFonts w:ascii="宋体" w:hAnsi="宋体" w:cs="宋体"/>
          <w:bCs/>
          <w:sz w:val="32"/>
          <w:szCs w:val="32"/>
        </w:rPr>
      </w:pPr>
    </w:p>
    <w:p w:rsidR="003F04B1" w:rsidRDefault="003F04B1">
      <w:pPr>
        <w:rPr>
          <w:rFonts w:ascii="宋体" w:hAnsi="宋体" w:cs="宋体"/>
          <w:bCs/>
          <w:sz w:val="32"/>
          <w:szCs w:val="32"/>
        </w:rPr>
      </w:pPr>
    </w:p>
    <w:p w:rsidR="003F04B1" w:rsidRDefault="003F04B1">
      <w:pPr>
        <w:rPr>
          <w:rFonts w:ascii="宋体" w:hAnsi="宋体" w:cs="宋体"/>
          <w:bCs/>
          <w:sz w:val="32"/>
          <w:szCs w:val="32"/>
        </w:rPr>
      </w:pPr>
    </w:p>
    <w:p w:rsidR="003F04B1" w:rsidRDefault="003F04B1">
      <w:pPr>
        <w:rPr>
          <w:rFonts w:ascii="宋体" w:hAnsi="宋体" w:cs="宋体"/>
          <w:bCs/>
          <w:sz w:val="32"/>
          <w:szCs w:val="32"/>
        </w:rPr>
      </w:pPr>
    </w:p>
    <w:p w:rsidR="003F04B1" w:rsidRDefault="003F04B1">
      <w:pPr>
        <w:rPr>
          <w:rFonts w:ascii="宋体" w:hAnsi="宋体" w:cs="宋体"/>
          <w:bCs/>
          <w:sz w:val="32"/>
          <w:szCs w:val="32"/>
        </w:rPr>
      </w:pPr>
    </w:p>
    <w:p w:rsidR="003F04B1" w:rsidRDefault="003F04B1">
      <w:pPr>
        <w:rPr>
          <w:rFonts w:ascii="宋体" w:hAnsi="宋体" w:cs="宋体"/>
          <w:bCs/>
          <w:sz w:val="32"/>
          <w:szCs w:val="32"/>
        </w:rPr>
      </w:pPr>
    </w:p>
    <w:p w:rsidR="003F04B1" w:rsidRDefault="001B4CED">
      <w:pPr>
        <w:rPr>
          <w:rFonts w:ascii="宋体" w:hAnsi="宋体" w:cs="宋体"/>
          <w:bCs/>
          <w:sz w:val="44"/>
          <w:szCs w:val="44"/>
        </w:rPr>
      </w:pPr>
      <w:r>
        <w:rPr>
          <w:rFonts w:ascii="宋体" w:hAnsi="宋体" w:cs="宋体" w:hint="eastAsia"/>
          <w:bCs/>
          <w:sz w:val="44"/>
          <w:szCs w:val="44"/>
        </w:rPr>
        <w:t>女子组</w:t>
      </w:r>
    </w:p>
    <w:p w:rsidR="003F04B1" w:rsidRDefault="001B4CED">
      <w:pPr>
        <w:ind w:firstLineChars="200" w:firstLine="640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计算机与软件工程学院</w:t>
      </w:r>
    </w:p>
    <w:p w:rsidR="003F04B1" w:rsidRDefault="001B4CED">
      <w:pPr>
        <w:ind w:firstLineChars="200" w:firstLine="640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队员：</w:t>
      </w:r>
      <w:r w:rsidR="0053143E">
        <w:rPr>
          <w:rFonts w:ascii="宋体" w:hAnsi="宋体" w:cs="宋体" w:hint="eastAsia"/>
          <w:bCs/>
          <w:sz w:val="32"/>
          <w:szCs w:val="32"/>
        </w:rPr>
        <w:t>赵</w:t>
      </w:r>
      <w:proofErr w:type="gramStart"/>
      <w:r w:rsidR="0053143E">
        <w:rPr>
          <w:rFonts w:ascii="宋体" w:hAnsi="宋体" w:cs="宋体" w:hint="eastAsia"/>
          <w:bCs/>
          <w:sz w:val="32"/>
          <w:szCs w:val="32"/>
        </w:rPr>
        <w:t>雪池 傅巧萍 宋于勤</w:t>
      </w:r>
      <w:proofErr w:type="gramEnd"/>
      <w:r w:rsidR="0053143E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51738F">
        <w:rPr>
          <w:rFonts w:ascii="宋体" w:hAnsi="宋体" w:cs="宋体" w:hint="eastAsia"/>
          <w:bCs/>
          <w:sz w:val="32"/>
          <w:szCs w:val="32"/>
        </w:rPr>
        <w:t xml:space="preserve">王韦 陈琦 张宁 王梦倩 沈春秀 宗艺文 </w:t>
      </w:r>
      <w:proofErr w:type="gramStart"/>
      <w:r w:rsidR="0051738F">
        <w:rPr>
          <w:rFonts w:ascii="宋体" w:hAnsi="宋体" w:cs="宋体" w:hint="eastAsia"/>
          <w:bCs/>
          <w:sz w:val="32"/>
          <w:szCs w:val="32"/>
        </w:rPr>
        <w:t>刘缘</w:t>
      </w:r>
      <w:proofErr w:type="gramEnd"/>
      <w:r w:rsidR="0051738F">
        <w:rPr>
          <w:rFonts w:ascii="宋体" w:hAnsi="宋体" w:cs="宋体" w:hint="eastAsia"/>
          <w:bCs/>
          <w:sz w:val="32"/>
          <w:szCs w:val="32"/>
        </w:rPr>
        <w:t xml:space="preserve"> 周月 耿璇 冯徐婷 宋惠颖</w:t>
      </w:r>
    </w:p>
    <w:p w:rsidR="003F04B1" w:rsidRDefault="003F04B1">
      <w:pPr>
        <w:ind w:firstLineChars="200" w:firstLine="640"/>
        <w:rPr>
          <w:rFonts w:ascii="宋体" w:hAnsi="宋体" w:cs="宋体"/>
          <w:bCs/>
          <w:sz w:val="32"/>
          <w:szCs w:val="32"/>
        </w:rPr>
      </w:pPr>
    </w:p>
    <w:p w:rsidR="003F04B1" w:rsidRDefault="001B4CED">
      <w:pPr>
        <w:ind w:firstLineChars="200" w:firstLine="640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商学院</w:t>
      </w:r>
    </w:p>
    <w:p w:rsidR="003F04B1" w:rsidRDefault="001B4CED" w:rsidP="0051738F">
      <w:pPr>
        <w:ind w:firstLineChars="200" w:firstLine="640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队员：</w:t>
      </w:r>
      <w:r w:rsidR="0051738F" w:rsidRPr="0051738F">
        <w:rPr>
          <w:rFonts w:ascii="宋体" w:hAnsi="宋体" w:cs="宋体" w:hint="eastAsia"/>
          <w:bCs/>
          <w:sz w:val="32"/>
          <w:szCs w:val="32"/>
        </w:rPr>
        <w:t>陈思宇</w:t>
      </w:r>
      <w:r w:rsidR="0051738F">
        <w:rPr>
          <w:rFonts w:ascii="宋体" w:hAnsi="宋体" w:cs="宋体"/>
          <w:bCs/>
          <w:sz w:val="32"/>
          <w:szCs w:val="32"/>
        </w:rPr>
        <w:t xml:space="preserve"> </w:t>
      </w:r>
      <w:proofErr w:type="gramStart"/>
      <w:r w:rsidR="0051738F" w:rsidRPr="0051738F">
        <w:rPr>
          <w:rFonts w:ascii="宋体" w:hAnsi="宋体" w:cs="宋体" w:hint="eastAsia"/>
          <w:bCs/>
          <w:sz w:val="32"/>
          <w:szCs w:val="32"/>
        </w:rPr>
        <w:t>黄靖瑶</w:t>
      </w:r>
      <w:proofErr w:type="gramEnd"/>
      <w:r w:rsidR="0051738F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51738F" w:rsidRPr="0051738F">
        <w:rPr>
          <w:rFonts w:ascii="宋体" w:hAnsi="宋体" w:cs="宋体" w:hint="eastAsia"/>
          <w:bCs/>
          <w:sz w:val="32"/>
          <w:szCs w:val="32"/>
        </w:rPr>
        <w:t>徐秋月</w:t>
      </w:r>
      <w:r w:rsidR="0051738F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51738F" w:rsidRPr="0051738F">
        <w:rPr>
          <w:rFonts w:ascii="宋体" w:hAnsi="宋体" w:cs="宋体" w:hint="eastAsia"/>
          <w:bCs/>
          <w:sz w:val="32"/>
          <w:szCs w:val="32"/>
        </w:rPr>
        <w:t>高志豪</w:t>
      </w:r>
      <w:r w:rsidR="0051738F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51738F" w:rsidRPr="0051738F">
        <w:rPr>
          <w:rFonts w:ascii="宋体" w:hAnsi="宋体" w:cs="宋体" w:hint="eastAsia"/>
          <w:bCs/>
          <w:sz w:val="32"/>
          <w:szCs w:val="32"/>
        </w:rPr>
        <w:t>李淑君</w:t>
      </w:r>
      <w:r w:rsidR="0051738F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51738F" w:rsidRPr="0051738F">
        <w:rPr>
          <w:rFonts w:ascii="宋体" w:hAnsi="宋体" w:cs="宋体" w:hint="eastAsia"/>
          <w:bCs/>
          <w:sz w:val="32"/>
          <w:szCs w:val="32"/>
        </w:rPr>
        <w:t>盛</w:t>
      </w:r>
      <w:proofErr w:type="gramStart"/>
      <w:r w:rsidR="0051738F" w:rsidRPr="0051738F">
        <w:rPr>
          <w:rFonts w:ascii="宋体" w:hAnsi="宋体" w:cs="宋体" w:hint="eastAsia"/>
          <w:bCs/>
          <w:sz w:val="32"/>
          <w:szCs w:val="32"/>
        </w:rPr>
        <w:t>茨</w:t>
      </w:r>
      <w:proofErr w:type="gramEnd"/>
      <w:r w:rsidR="0051738F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51738F" w:rsidRPr="0051738F">
        <w:rPr>
          <w:rFonts w:ascii="宋体" w:hAnsi="宋体" w:cs="宋体" w:hint="eastAsia"/>
          <w:bCs/>
          <w:sz w:val="32"/>
          <w:szCs w:val="32"/>
        </w:rPr>
        <w:t>戚</w:t>
      </w:r>
      <w:r w:rsidR="0051738F" w:rsidRPr="0051738F">
        <w:rPr>
          <w:rFonts w:ascii="宋体" w:hAnsi="宋体" w:cs="宋体" w:hint="eastAsia"/>
          <w:bCs/>
          <w:sz w:val="32"/>
          <w:szCs w:val="32"/>
        </w:rPr>
        <w:lastRenderedPageBreak/>
        <w:t>舒婷</w:t>
      </w:r>
      <w:r w:rsidR="0051738F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51738F" w:rsidRPr="0051738F">
        <w:rPr>
          <w:rFonts w:ascii="宋体" w:hAnsi="宋体" w:cs="宋体" w:hint="eastAsia"/>
          <w:bCs/>
          <w:sz w:val="32"/>
          <w:szCs w:val="32"/>
        </w:rPr>
        <w:t>隋雅雯</w:t>
      </w:r>
      <w:r w:rsidR="0051738F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51738F" w:rsidRPr="0051738F">
        <w:rPr>
          <w:rFonts w:ascii="宋体" w:hAnsi="宋体" w:cs="宋体" w:hint="eastAsia"/>
          <w:bCs/>
          <w:sz w:val="32"/>
          <w:szCs w:val="32"/>
        </w:rPr>
        <w:t>蒋凡</w:t>
      </w:r>
      <w:r w:rsidR="0051738F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51738F" w:rsidRPr="0051738F">
        <w:rPr>
          <w:rFonts w:ascii="宋体" w:hAnsi="宋体" w:cs="宋体" w:hint="eastAsia"/>
          <w:bCs/>
          <w:sz w:val="32"/>
          <w:szCs w:val="32"/>
        </w:rPr>
        <w:t>彭玉芳</w:t>
      </w:r>
      <w:r w:rsidR="0051738F">
        <w:rPr>
          <w:rFonts w:ascii="宋体" w:hAnsi="宋体" w:cs="宋体" w:hint="eastAsia"/>
          <w:bCs/>
          <w:sz w:val="32"/>
          <w:szCs w:val="32"/>
        </w:rPr>
        <w:t xml:space="preserve"> </w:t>
      </w:r>
      <w:proofErr w:type="gramStart"/>
      <w:r w:rsidR="0051738F" w:rsidRPr="0051738F">
        <w:rPr>
          <w:rFonts w:ascii="宋体" w:hAnsi="宋体" w:cs="宋体" w:hint="eastAsia"/>
          <w:bCs/>
          <w:sz w:val="32"/>
          <w:szCs w:val="32"/>
        </w:rPr>
        <w:t>翁燕玲</w:t>
      </w:r>
      <w:proofErr w:type="gramEnd"/>
      <w:r w:rsidR="0051738F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51738F" w:rsidRPr="0051738F">
        <w:rPr>
          <w:rFonts w:ascii="宋体" w:hAnsi="宋体" w:cs="宋体" w:hint="eastAsia"/>
          <w:bCs/>
          <w:sz w:val="32"/>
          <w:szCs w:val="32"/>
        </w:rPr>
        <w:t>田钰婷</w:t>
      </w:r>
      <w:r w:rsidR="0051738F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51738F" w:rsidRPr="0051738F">
        <w:rPr>
          <w:rFonts w:ascii="宋体" w:hAnsi="宋体" w:cs="宋体" w:hint="eastAsia"/>
          <w:bCs/>
          <w:sz w:val="32"/>
          <w:szCs w:val="32"/>
        </w:rPr>
        <w:t>朱玲玲</w:t>
      </w:r>
      <w:r w:rsidR="0051738F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51738F" w:rsidRPr="0051738F">
        <w:rPr>
          <w:rFonts w:ascii="宋体" w:hAnsi="宋体" w:cs="宋体" w:hint="eastAsia"/>
          <w:bCs/>
          <w:sz w:val="32"/>
          <w:szCs w:val="32"/>
        </w:rPr>
        <w:t>于艺冉</w:t>
      </w:r>
    </w:p>
    <w:p w:rsidR="003F04B1" w:rsidRDefault="003F04B1">
      <w:pPr>
        <w:ind w:firstLineChars="200" w:firstLine="640"/>
        <w:rPr>
          <w:rFonts w:ascii="宋体" w:hAnsi="宋体" w:cs="宋体"/>
          <w:bCs/>
          <w:sz w:val="32"/>
          <w:szCs w:val="32"/>
        </w:rPr>
      </w:pPr>
    </w:p>
    <w:p w:rsidR="003F04B1" w:rsidRDefault="001B4CED">
      <w:pPr>
        <w:ind w:firstLineChars="200" w:firstLine="640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外国语学院</w:t>
      </w:r>
    </w:p>
    <w:p w:rsidR="00DA259A" w:rsidRDefault="001B4CED" w:rsidP="00DA259A">
      <w:pPr>
        <w:ind w:firstLineChars="200" w:firstLine="640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队员：</w:t>
      </w:r>
      <w:r w:rsidR="0051738F" w:rsidRPr="0051738F">
        <w:rPr>
          <w:rFonts w:ascii="宋体" w:hAnsi="宋体" w:cs="宋体" w:hint="eastAsia"/>
          <w:bCs/>
          <w:sz w:val="32"/>
          <w:szCs w:val="32"/>
        </w:rPr>
        <w:t>易建梅</w:t>
      </w:r>
      <w:r w:rsidR="0051738F">
        <w:rPr>
          <w:rFonts w:ascii="宋体" w:hAnsi="宋体" w:cs="宋体"/>
          <w:bCs/>
          <w:sz w:val="32"/>
          <w:szCs w:val="32"/>
        </w:rPr>
        <w:t xml:space="preserve"> </w:t>
      </w:r>
      <w:r w:rsidR="0051738F" w:rsidRPr="0051738F">
        <w:rPr>
          <w:rFonts w:ascii="宋体" w:hAnsi="宋体" w:cs="宋体" w:hint="eastAsia"/>
          <w:bCs/>
          <w:sz w:val="32"/>
          <w:szCs w:val="32"/>
        </w:rPr>
        <w:t>唐宗琴</w:t>
      </w:r>
      <w:r w:rsidR="0051738F" w:rsidRPr="0051738F">
        <w:rPr>
          <w:rFonts w:ascii="宋体" w:hAnsi="宋体" w:cs="宋体" w:hint="eastAsia"/>
          <w:bCs/>
          <w:sz w:val="32"/>
          <w:szCs w:val="32"/>
        </w:rPr>
        <w:tab/>
        <w:t>吴颖</w:t>
      </w:r>
      <w:r w:rsidR="0051738F">
        <w:rPr>
          <w:rFonts w:ascii="宋体" w:hAnsi="宋体" w:cs="宋体"/>
          <w:bCs/>
          <w:sz w:val="32"/>
          <w:szCs w:val="32"/>
        </w:rPr>
        <w:t xml:space="preserve"> </w:t>
      </w:r>
      <w:r w:rsidR="0051738F" w:rsidRPr="0051738F">
        <w:rPr>
          <w:rFonts w:ascii="宋体" w:hAnsi="宋体" w:cs="宋体" w:hint="eastAsia"/>
          <w:bCs/>
          <w:sz w:val="32"/>
          <w:szCs w:val="32"/>
        </w:rPr>
        <w:t>杨柳</w:t>
      </w:r>
      <w:r w:rsidR="0051738F" w:rsidRPr="0051738F">
        <w:rPr>
          <w:rFonts w:ascii="宋体" w:hAnsi="宋体" w:cs="宋体" w:hint="eastAsia"/>
          <w:bCs/>
          <w:sz w:val="32"/>
          <w:szCs w:val="32"/>
        </w:rPr>
        <w:tab/>
        <w:t>秦阳</w:t>
      </w:r>
      <w:r w:rsidR="0051738F" w:rsidRPr="0051738F">
        <w:rPr>
          <w:rFonts w:ascii="宋体" w:hAnsi="宋体" w:cs="宋体" w:hint="eastAsia"/>
          <w:bCs/>
          <w:sz w:val="32"/>
          <w:szCs w:val="32"/>
        </w:rPr>
        <w:tab/>
      </w:r>
      <w:proofErr w:type="gramStart"/>
      <w:r w:rsidR="0051738F" w:rsidRPr="0051738F">
        <w:rPr>
          <w:rFonts w:ascii="宋体" w:hAnsi="宋体" w:cs="宋体" w:hint="eastAsia"/>
          <w:bCs/>
          <w:sz w:val="32"/>
          <w:szCs w:val="32"/>
        </w:rPr>
        <w:t>施琳宇</w:t>
      </w:r>
      <w:proofErr w:type="gramEnd"/>
      <w:r w:rsidR="0051738F">
        <w:rPr>
          <w:rFonts w:ascii="宋体" w:hAnsi="宋体" w:cs="宋体"/>
          <w:bCs/>
          <w:sz w:val="32"/>
          <w:szCs w:val="32"/>
        </w:rPr>
        <w:t xml:space="preserve"> </w:t>
      </w:r>
      <w:r w:rsidR="0051738F" w:rsidRPr="0051738F">
        <w:rPr>
          <w:rFonts w:ascii="宋体" w:hAnsi="宋体" w:cs="宋体" w:hint="eastAsia"/>
          <w:bCs/>
          <w:sz w:val="32"/>
          <w:szCs w:val="32"/>
        </w:rPr>
        <w:t>王艳文</w:t>
      </w:r>
      <w:r w:rsidR="0051738F" w:rsidRPr="0051738F">
        <w:rPr>
          <w:rFonts w:ascii="宋体" w:hAnsi="宋体" w:cs="宋体" w:hint="eastAsia"/>
          <w:bCs/>
          <w:sz w:val="32"/>
          <w:szCs w:val="32"/>
        </w:rPr>
        <w:tab/>
        <w:t>王安妮</w:t>
      </w:r>
      <w:r w:rsidR="0051738F">
        <w:rPr>
          <w:rFonts w:ascii="宋体" w:hAnsi="宋体" w:cs="宋体"/>
          <w:bCs/>
          <w:sz w:val="32"/>
          <w:szCs w:val="32"/>
        </w:rPr>
        <w:t xml:space="preserve"> </w:t>
      </w:r>
      <w:proofErr w:type="gramStart"/>
      <w:r w:rsidR="0051738F" w:rsidRPr="0051738F">
        <w:rPr>
          <w:rFonts w:ascii="宋体" w:hAnsi="宋体" w:cs="宋体" w:hint="eastAsia"/>
          <w:bCs/>
          <w:sz w:val="32"/>
          <w:szCs w:val="32"/>
        </w:rPr>
        <w:t>夏雪宜</w:t>
      </w:r>
      <w:proofErr w:type="gramEnd"/>
      <w:r w:rsidR="0051738F" w:rsidRPr="0051738F">
        <w:rPr>
          <w:rFonts w:ascii="宋体" w:hAnsi="宋体" w:cs="宋体" w:hint="eastAsia"/>
          <w:bCs/>
          <w:sz w:val="32"/>
          <w:szCs w:val="32"/>
        </w:rPr>
        <w:tab/>
      </w:r>
      <w:r w:rsidR="0051738F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51738F" w:rsidRPr="0051738F">
        <w:rPr>
          <w:rFonts w:ascii="宋体" w:hAnsi="宋体" w:cs="宋体" w:hint="eastAsia"/>
          <w:bCs/>
          <w:sz w:val="32"/>
          <w:szCs w:val="32"/>
        </w:rPr>
        <w:t>杨</w:t>
      </w:r>
      <w:proofErr w:type="gramStart"/>
      <w:r w:rsidR="0051738F" w:rsidRPr="0051738F">
        <w:rPr>
          <w:rFonts w:ascii="宋体" w:hAnsi="宋体" w:cs="宋体" w:hint="eastAsia"/>
          <w:bCs/>
          <w:sz w:val="32"/>
          <w:szCs w:val="32"/>
        </w:rPr>
        <w:t>丽晨</w:t>
      </w:r>
      <w:r w:rsidR="0051738F" w:rsidRPr="0051738F">
        <w:rPr>
          <w:rFonts w:ascii="宋体" w:hAnsi="宋体" w:cs="宋体" w:hint="eastAsia"/>
          <w:bCs/>
          <w:sz w:val="32"/>
          <w:szCs w:val="32"/>
        </w:rPr>
        <w:tab/>
        <w:t>马欢</w:t>
      </w:r>
      <w:r w:rsidR="0051738F">
        <w:rPr>
          <w:rFonts w:ascii="宋体" w:hAnsi="宋体" w:cs="宋体"/>
          <w:bCs/>
          <w:sz w:val="32"/>
          <w:szCs w:val="32"/>
        </w:rPr>
        <w:t xml:space="preserve"> </w:t>
      </w:r>
      <w:r w:rsidR="0051738F" w:rsidRPr="0051738F">
        <w:rPr>
          <w:rFonts w:ascii="宋体" w:hAnsi="宋体" w:cs="宋体" w:hint="eastAsia"/>
          <w:bCs/>
          <w:sz w:val="32"/>
          <w:szCs w:val="32"/>
        </w:rPr>
        <w:t>吉雨</w:t>
      </w:r>
      <w:proofErr w:type="gramEnd"/>
      <w:r w:rsidR="0051738F" w:rsidRPr="0051738F">
        <w:rPr>
          <w:rFonts w:ascii="宋体" w:hAnsi="宋体" w:cs="宋体" w:hint="eastAsia"/>
          <w:bCs/>
          <w:sz w:val="32"/>
          <w:szCs w:val="32"/>
        </w:rPr>
        <w:t>轩</w:t>
      </w:r>
      <w:r w:rsidR="0051738F">
        <w:rPr>
          <w:rFonts w:ascii="宋体" w:hAnsi="宋体" w:cs="宋体"/>
          <w:bCs/>
          <w:sz w:val="32"/>
          <w:szCs w:val="32"/>
        </w:rPr>
        <w:t xml:space="preserve"> </w:t>
      </w:r>
      <w:r w:rsidR="0051738F" w:rsidRPr="0051738F">
        <w:rPr>
          <w:rFonts w:ascii="宋体" w:hAnsi="宋体" w:cs="宋体" w:hint="eastAsia"/>
          <w:bCs/>
          <w:sz w:val="32"/>
          <w:szCs w:val="32"/>
        </w:rPr>
        <w:t>史婷婷</w:t>
      </w:r>
      <w:r w:rsidR="0051738F" w:rsidRPr="0051738F">
        <w:rPr>
          <w:rFonts w:ascii="宋体" w:hAnsi="宋体" w:cs="宋体" w:hint="eastAsia"/>
          <w:bCs/>
          <w:sz w:val="32"/>
          <w:szCs w:val="32"/>
        </w:rPr>
        <w:tab/>
      </w:r>
      <w:r w:rsidR="0051738F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51738F" w:rsidRPr="0051738F">
        <w:rPr>
          <w:rFonts w:ascii="宋体" w:hAnsi="宋体" w:cs="宋体" w:hint="eastAsia"/>
          <w:bCs/>
          <w:sz w:val="32"/>
          <w:szCs w:val="32"/>
        </w:rPr>
        <w:t>陈文</w:t>
      </w:r>
      <w:r w:rsidR="0051738F" w:rsidRPr="0051738F">
        <w:rPr>
          <w:rFonts w:ascii="宋体" w:hAnsi="宋体" w:cs="宋体" w:hint="eastAsia"/>
          <w:bCs/>
          <w:sz w:val="32"/>
          <w:szCs w:val="32"/>
        </w:rPr>
        <w:tab/>
      </w:r>
      <w:r w:rsidR="0051738F">
        <w:rPr>
          <w:rFonts w:ascii="宋体" w:hAnsi="宋体" w:cs="宋体"/>
          <w:bCs/>
          <w:sz w:val="32"/>
          <w:szCs w:val="32"/>
        </w:rPr>
        <w:t xml:space="preserve"> </w:t>
      </w:r>
      <w:r w:rsidR="0051738F" w:rsidRPr="0051738F">
        <w:rPr>
          <w:rFonts w:ascii="宋体" w:hAnsi="宋体" w:cs="宋体" w:hint="eastAsia"/>
          <w:bCs/>
          <w:sz w:val="32"/>
          <w:szCs w:val="32"/>
        </w:rPr>
        <w:t>潘贵珍</w:t>
      </w:r>
      <w:r w:rsidR="0051738F" w:rsidRPr="0051738F">
        <w:rPr>
          <w:rFonts w:ascii="宋体" w:hAnsi="宋体" w:cs="宋体" w:hint="eastAsia"/>
          <w:bCs/>
          <w:sz w:val="32"/>
          <w:szCs w:val="32"/>
        </w:rPr>
        <w:tab/>
      </w:r>
      <w:r w:rsidR="0051738F">
        <w:rPr>
          <w:rFonts w:ascii="宋体" w:hAnsi="宋体" w:cs="宋体"/>
          <w:bCs/>
          <w:sz w:val="32"/>
          <w:szCs w:val="32"/>
        </w:rPr>
        <w:t xml:space="preserve"> </w:t>
      </w:r>
    </w:p>
    <w:p w:rsidR="003F04B1" w:rsidRDefault="001B4CED" w:rsidP="00DA259A">
      <w:pPr>
        <w:ind w:firstLineChars="200" w:firstLine="640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建筑工程学院</w:t>
      </w:r>
    </w:p>
    <w:p w:rsidR="003F04B1" w:rsidRDefault="001B4CED" w:rsidP="00484D5E">
      <w:pPr>
        <w:ind w:leftChars="152" w:left="319" w:firstLineChars="100" w:firstLine="320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队员：</w:t>
      </w:r>
      <w:r w:rsidR="00484D5E" w:rsidRPr="00484D5E">
        <w:rPr>
          <w:rFonts w:ascii="宋体" w:hAnsi="宋体" w:cs="宋体" w:hint="eastAsia"/>
          <w:bCs/>
          <w:sz w:val="32"/>
          <w:szCs w:val="32"/>
        </w:rPr>
        <w:t>何</w:t>
      </w:r>
      <w:proofErr w:type="gramStart"/>
      <w:r w:rsidR="00484D5E" w:rsidRPr="00484D5E">
        <w:rPr>
          <w:rFonts w:ascii="宋体" w:hAnsi="宋体" w:cs="宋体" w:hint="eastAsia"/>
          <w:bCs/>
          <w:sz w:val="32"/>
          <w:szCs w:val="32"/>
        </w:rPr>
        <w:t>淑欣</w:t>
      </w:r>
      <w:r w:rsidR="00484D5E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484D5E" w:rsidRPr="00484D5E">
        <w:rPr>
          <w:rFonts w:ascii="宋体" w:hAnsi="宋体" w:cs="宋体" w:hint="eastAsia"/>
          <w:bCs/>
          <w:sz w:val="32"/>
          <w:szCs w:val="32"/>
        </w:rPr>
        <w:t>经馨瑶</w:t>
      </w:r>
      <w:proofErr w:type="gramEnd"/>
      <w:r w:rsidR="00484D5E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484D5E" w:rsidRPr="00484D5E">
        <w:rPr>
          <w:rFonts w:ascii="宋体" w:hAnsi="宋体" w:cs="宋体" w:hint="eastAsia"/>
          <w:bCs/>
          <w:sz w:val="32"/>
          <w:szCs w:val="32"/>
        </w:rPr>
        <w:t>陈邵燕</w:t>
      </w:r>
      <w:r w:rsidR="00484D5E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484D5E" w:rsidRPr="00484D5E">
        <w:rPr>
          <w:rFonts w:ascii="宋体" w:hAnsi="宋体" w:cs="宋体" w:hint="eastAsia"/>
          <w:bCs/>
          <w:sz w:val="32"/>
          <w:szCs w:val="32"/>
        </w:rPr>
        <w:t>杨娇</w:t>
      </w:r>
      <w:r w:rsidR="00484D5E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484D5E" w:rsidRPr="00484D5E">
        <w:rPr>
          <w:rFonts w:ascii="宋体" w:hAnsi="宋体" w:cs="宋体" w:hint="eastAsia"/>
          <w:bCs/>
          <w:sz w:val="32"/>
          <w:szCs w:val="32"/>
        </w:rPr>
        <w:t>陈淇</w:t>
      </w:r>
      <w:r w:rsidR="00484D5E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484D5E" w:rsidRPr="00484D5E">
        <w:rPr>
          <w:rFonts w:ascii="宋体" w:hAnsi="宋体" w:cs="宋体" w:hint="eastAsia"/>
          <w:bCs/>
          <w:sz w:val="32"/>
          <w:szCs w:val="32"/>
        </w:rPr>
        <w:t>杨兰</w:t>
      </w:r>
      <w:r w:rsidR="00484D5E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484D5E" w:rsidRPr="00484D5E">
        <w:rPr>
          <w:rFonts w:ascii="宋体" w:hAnsi="宋体" w:cs="宋体" w:hint="eastAsia"/>
          <w:bCs/>
          <w:sz w:val="32"/>
          <w:szCs w:val="32"/>
        </w:rPr>
        <w:t>王雨晴</w:t>
      </w:r>
      <w:r w:rsidR="00484D5E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484D5E" w:rsidRPr="00484D5E">
        <w:rPr>
          <w:rFonts w:ascii="宋体" w:hAnsi="宋体" w:cs="宋体" w:hint="eastAsia"/>
          <w:bCs/>
          <w:sz w:val="32"/>
          <w:szCs w:val="32"/>
        </w:rPr>
        <w:t>杨李钰</w:t>
      </w:r>
      <w:r w:rsidR="00484D5E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484D5E" w:rsidRPr="00484D5E">
        <w:rPr>
          <w:rFonts w:ascii="宋体" w:hAnsi="宋体" w:cs="宋体" w:hint="eastAsia"/>
          <w:bCs/>
          <w:sz w:val="32"/>
          <w:szCs w:val="32"/>
        </w:rPr>
        <w:t>张</w:t>
      </w:r>
      <w:r w:rsidR="00484D5E">
        <w:rPr>
          <w:rFonts w:ascii="宋体" w:hAnsi="宋体" w:cs="宋体" w:hint="eastAsia"/>
          <w:bCs/>
          <w:sz w:val="32"/>
          <w:szCs w:val="32"/>
        </w:rPr>
        <w:t xml:space="preserve">璐艺 </w:t>
      </w:r>
      <w:r w:rsidR="00484D5E" w:rsidRPr="00484D5E">
        <w:rPr>
          <w:rFonts w:ascii="宋体" w:hAnsi="宋体" w:cs="宋体" w:hint="eastAsia"/>
          <w:bCs/>
          <w:sz w:val="32"/>
          <w:szCs w:val="32"/>
        </w:rPr>
        <w:t>朱方圆</w:t>
      </w:r>
      <w:r w:rsidR="00484D5E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484D5E" w:rsidRPr="00484D5E">
        <w:rPr>
          <w:rFonts w:ascii="宋体" w:hAnsi="宋体" w:cs="宋体" w:hint="eastAsia"/>
          <w:bCs/>
          <w:sz w:val="32"/>
          <w:szCs w:val="32"/>
        </w:rPr>
        <w:t>唐文燕</w:t>
      </w:r>
      <w:r w:rsidR="00484D5E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484D5E" w:rsidRPr="00484D5E">
        <w:rPr>
          <w:rFonts w:ascii="宋体" w:hAnsi="宋体" w:cs="宋体" w:hint="eastAsia"/>
          <w:bCs/>
          <w:sz w:val="32"/>
          <w:szCs w:val="32"/>
        </w:rPr>
        <w:t>李祝慧</w:t>
      </w:r>
    </w:p>
    <w:p w:rsidR="003F04B1" w:rsidRDefault="003F04B1">
      <w:pPr>
        <w:ind w:firstLineChars="200" w:firstLine="640"/>
        <w:rPr>
          <w:rFonts w:ascii="宋体" w:hAnsi="宋体" w:cs="宋体"/>
          <w:bCs/>
          <w:sz w:val="32"/>
          <w:szCs w:val="32"/>
        </w:rPr>
      </w:pPr>
    </w:p>
    <w:p w:rsidR="003F04B1" w:rsidRDefault="001B4CED">
      <w:pPr>
        <w:ind w:firstLineChars="200" w:firstLine="640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人文学院</w:t>
      </w:r>
    </w:p>
    <w:p w:rsidR="003F04B1" w:rsidRDefault="001B4CED" w:rsidP="00254D30">
      <w:pPr>
        <w:ind w:leftChars="152" w:left="319" w:firstLineChars="100" w:firstLine="320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队员：</w:t>
      </w:r>
      <w:r w:rsidR="00FF4872" w:rsidRPr="00FF4872">
        <w:rPr>
          <w:rFonts w:ascii="宋体" w:hAnsi="宋体" w:cs="宋体" w:hint="eastAsia"/>
          <w:bCs/>
          <w:sz w:val="32"/>
          <w:szCs w:val="32"/>
        </w:rPr>
        <w:t>李宜霖</w:t>
      </w:r>
      <w:r w:rsidR="00FF4872">
        <w:rPr>
          <w:rFonts w:ascii="宋体" w:hAnsi="宋体" w:cs="宋体" w:hint="eastAsia"/>
          <w:bCs/>
          <w:sz w:val="32"/>
          <w:szCs w:val="32"/>
        </w:rPr>
        <w:t xml:space="preserve"> </w:t>
      </w:r>
      <w:proofErr w:type="gramStart"/>
      <w:r w:rsidR="00FF4872" w:rsidRPr="00FF4872">
        <w:rPr>
          <w:rFonts w:ascii="宋体" w:hAnsi="宋体" w:cs="宋体" w:hint="eastAsia"/>
          <w:bCs/>
          <w:sz w:val="32"/>
          <w:szCs w:val="32"/>
        </w:rPr>
        <w:t>侍</w:t>
      </w:r>
      <w:proofErr w:type="gramEnd"/>
      <w:r w:rsidR="00FF4872" w:rsidRPr="00FF4872">
        <w:rPr>
          <w:rFonts w:ascii="宋体" w:hAnsi="宋体" w:cs="宋体" w:hint="eastAsia"/>
          <w:bCs/>
          <w:sz w:val="32"/>
          <w:szCs w:val="32"/>
        </w:rPr>
        <w:t>忠明</w:t>
      </w:r>
      <w:r w:rsidR="00FF4872">
        <w:rPr>
          <w:rFonts w:ascii="宋体" w:hAnsi="宋体" w:cs="宋体" w:hint="eastAsia"/>
          <w:bCs/>
          <w:sz w:val="32"/>
          <w:szCs w:val="32"/>
        </w:rPr>
        <w:t xml:space="preserve"> </w:t>
      </w:r>
      <w:proofErr w:type="gramStart"/>
      <w:r w:rsidR="00FF4872" w:rsidRPr="00FF4872">
        <w:rPr>
          <w:rFonts w:ascii="宋体" w:hAnsi="宋体" w:cs="宋体" w:hint="eastAsia"/>
          <w:bCs/>
          <w:sz w:val="32"/>
          <w:szCs w:val="32"/>
        </w:rPr>
        <w:t>黄孝月</w:t>
      </w:r>
      <w:proofErr w:type="gramEnd"/>
      <w:r w:rsidR="00FF4872">
        <w:rPr>
          <w:rFonts w:ascii="宋体" w:hAnsi="宋体" w:cs="宋体" w:hint="eastAsia"/>
          <w:bCs/>
          <w:sz w:val="32"/>
          <w:szCs w:val="32"/>
        </w:rPr>
        <w:t xml:space="preserve"> </w:t>
      </w:r>
      <w:proofErr w:type="gramStart"/>
      <w:r w:rsidR="00FF4872" w:rsidRPr="00FF4872">
        <w:rPr>
          <w:rFonts w:ascii="宋体" w:hAnsi="宋体" w:cs="宋体" w:hint="eastAsia"/>
          <w:bCs/>
          <w:sz w:val="32"/>
          <w:szCs w:val="32"/>
        </w:rPr>
        <w:t>李晋湘</w:t>
      </w:r>
      <w:proofErr w:type="gramEnd"/>
      <w:r w:rsidR="00FF4872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FF4872" w:rsidRPr="00FF4872">
        <w:rPr>
          <w:rFonts w:ascii="宋体" w:hAnsi="宋体" w:cs="宋体" w:hint="eastAsia"/>
          <w:bCs/>
          <w:sz w:val="32"/>
          <w:szCs w:val="32"/>
        </w:rPr>
        <w:t>刘</w:t>
      </w:r>
      <w:proofErr w:type="gramStart"/>
      <w:r w:rsidR="00FF4872" w:rsidRPr="00FF4872">
        <w:rPr>
          <w:rFonts w:ascii="宋体" w:hAnsi="宋体" w:cs="宋体" w:hint="eastAsia"/>
          <w:bCs/>
          <w:sz w:val="32"/>
          <w:szCs w:val="32"/>
        </w:rPr>
        <w:t>卯丹</w:t>
      </w:r>
      <w:r w:rsidR="00FF4872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FF4872" w:rsidRPr="00FF4872">
        <w:rPr>
          <w:rFonts w:ascii="宋体" w:hAnsi="宋体" w:cs="宋体" w:hint="eastAsia"/>
          <w:bCs/>
          <w:sz w:val="32"/>
          <w:szCs w:val="32"/>
        </w:rPr>
        <w:t>罗凤</w:t>
      </w:r>
      <w:proofErr w:type="gramEnd"/>
      <w:r w:rsidR="00FF4872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FF4872" w:rsidRPr="00FF4872">
        <w:rPr>
          <w:rFonts w:ascii="宋体" w:hAnsi="宋体" w:cs="宋体" w:hint="eastAsia"/>
          <w:bCs/>
          <w:sz w:val="32"/>
          <w:szCs w:val="32"/>
        </w:rPr>
        <w:t>原卢凡</w:t>
      </w:r>
      <w:r w:rsidR="00FF4872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FF4872" w:rsidRPr="00FF4872">
        <w:rPr>
          <w:rFonts w:ascii="宋体" w:hAnsi="宋体" w:cs="宋体" w:hint="eastAsia"/>
          <w:bCs/>
          <w:sz w:val="32"/>
          <w:szCs w:val="32"/>
        </w:rPr>
        <w:t>张楚梦</w:t>
      </w:r>
      <w:r w:rsidR="00FF4872">
        <w:rPr>
          <w:rFonts w:ascii="宋体" w:hAnsi="宋体" w:cs="宋体" w:hint="eastAsia"/>
          <w:bCs/>
          <w:sz w:val="32"/>
          <w:szCs w:val="32"/>
        </w:rPr>
        <w:t xml:space="preserve"> </w:t>
      </w:r>
      <w:proofErr w:type="gramStart"/>
      <w:r w:rsidR="00FF4872" w:rsidRPr="00FF4872">
        <w:rPr>
          <w:rFonts w:ascii="宋体" w:hAnsi="宋体" w:cs="宋体" w:hint="eastAsia"/>
          <w:bCs/>
          <w:sz w:val="32"/>
          <w:szCs w:val="32"/>
        </w:rPr>
        <w:t>李荣晴</w:t>
      </w:r>
      <w:proofErr w:type="gramEnd"/>
      <w:r w:rsidR="00FF4872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360A7C">
        <w:rPr>
          <w:rFonts w:ascii="宋体" w:hAnsi="宋体" w:cs="宋体" w:hint="eastAsia"/>
          <w:bCs/>
          <w:sz w:val="32"/>
          <w:szCs w:val="32"/>
        </w:rPr>
        <w:t>陈美雯</w:t>
      </w:r>
      <w:r w:rsidR="00FF4872">
        <w:rPr>
          <w:rFonts w:ascii="宋体" w:hAnsi="宋体" w:cs="宋体" w:hint="eastAsia"/>
          <w:bCs/>
          <w:sz w:val="32"/>
          <w:szCs w:val="32"/>
        </w:rPr>
        <w:t xml:space="preserve"> </w:t>
      </w:r>
      <w:proofErr w:type="gramStart"/>
      <w:r w:rsidR="00FF4872" w:rsidRPr="00FF4872">
        <w:rPr>
          <w:rFonts w:ascii="宋体" w:hAnsi="宋体" w:cs="宋体" w:hint="eastAsia"/>
          <w:bCs/>
          <w:sz w:val="32"/>
          <w:szCs w:val="32"/>
        </w:rPr>
        <w:t>生农</w:t>
      </w:r>
      <w:proofErr w:type="gramEnd"/>
      <w:r w:rsidR="00FF4872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FF4872" w:rsidRPr="00FF4872">
        <w:rPr>
          <w:rFonts w:ascii="宋体" w:hAnsi="宋体" w:cs="宋体" w:hint="eastAsia"/>
          <w:bCs/>
          <w:sz w:val="32"/>
          <w:szCs w:val="32"/>
        </w:rPr>
        <w:t>杨菲</w:t>
      </w:r>
      <w:r w:rsidR="00FF4872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360A7C">
        <w:rPr>
          <w:rFonts w:ascii="宋体" w:hAnsi="宋体" w:cs="宋体" w:hint="eastAsia"/>
          <w:bCs/>
          <w:sz w:val="32"/>
          <w:szCs w:val="32"/>
        </w:rPr>
        <w:t>姜兴敏 肖</w:t>
      </w:r>
      <w:proofErr w:type="gramStart"/>
      <w:r w:rsidR="00360A7C">
        <w:rPr>
          <w:rFonts w:ascii="宋体" w:hAnsi="宋体" w:cs="宋体" w:hint="eastAsia"/>
          <w:bCs/>
          <w:sz w:val="32"/>
          <w:szCs w:val="32"/>
        </w:rPr>
        <w:t>一</w:t>
      </w:r>
      <w:proofErr w:type="gramEnd"/>
      <w:r w:rsidR="00360A7C">
        <w:rPr>
          <w:rFonts w:ascii="宋体" w:hAnsi="宋体" w:cs="宋体" w:hint="eastAsia"/>
          <w:bCs/>
          <w:sz w:val="32"/>
          <w:szCs w:val="32"/>
        </w:rPr>
        <w:t>晨</w:t>
      </w:r>
    </w:p>
    <w:p w:rsidR="003F04B1" w:rsidRDefault="003F04B1">
      <w:pPr>
        <w:ind w:firstLineChars="200" w:firstLine="640"/>
        <w:rPr>
          <w:rFonts w:ascii="宋体" w:hAnsi="宋体" w:cs="宋体"/>
          <w:bCs/>
          <w:sz w:val="32"/>
          <w:szCs w:val="32"/>
        </w:rPr>
      </w:pPr>
    </w:p>
    <w:p w:rsidR="003F04B1" w:rsidRDefault="001B4CED">
      <w:pPr>
        <w:ind w:firstLineChars="200" w:firstLine="640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生命科学与食品工程学院</w:t>
      </w:r>
    </w:p>
    <w:p w:rsidR="003F04B1" w:rsidRDefault="001B4CED">
      <w:pPr>
        <w:ind w:leftChars="152" w:left="319" w:firstLineChars="100" w:firstLine="320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队员：</w:t>
      </w:r>
      <w:r w:rsidR="000C2BE3">
        <w:rPr>
          <w:rFonts w:ascii="宋体" w:hAnsi="宋体" w:cs="宋体" w:hint="eastAsia"/>
          <w:bCs/>
          <w:sz w:val="32"/>
          <w:szCs w:val="32"/>
        </w:rPr>
        <w:t>李韦</w:t>
      </w:r>
      <w:proofErr w:type="gramStart"/>
      <w:r w:rsidR="000C2BE3">
        <w:rPr>
          <w:rFonts w:ascii="宋体" w:hAnsi="宋体" w:cs="宋体" w:hint="eastAsia"/>
          <w:bCs/>
          <w:sz w:val="32"/>
          <w:szCs w:val="32"/>
        </w:rPr>
        <w:t>浩</w:t>
      </w:r>
      <w:proofErr w:type="gramEnd"/>
      <w:r w:rsidR="000C2BE3">
        <w:rPr>
          <w:rFonts w:ascii="宋体" w:hAnsi="宋体" w:cs="宋体" w:hint="eastAsia"/>
          <w:bCs/>
          <w:sz w:val="32"/>
          <w:szCs w:val="32"/>
        </w:rPr>
        <w:t xml:space="preserve"> 曹燕 杜明婷 </w:t>
      </w:r>
      <w:proofErr w:type="gramStart"/>
      <w:r w:rsidR="000C2BE3">
        <w:rPr>
          <w:rFonts w:ascii="宋体" w:hAnsi="宋体" w:cs="宋体" w:hint="eastAsia"/>
          <w:bCs/>
          <w:sz w:val="32"/>
          <w:szCs w:val="32"/>
        </w:rPr>
        <w:t>杨佳慧</w:t>
      </w:r>
      <w:proofErr w:type="gramEnd"/>
      <w:r w:rsidR="000C2BE3">
        <w:rPr>
          <w:rFonts w:ascii="宋体" w:hAnsi="宋体" w:cs="宋体" w:hint="eastAsia"/>
          <w:bCs/>
          <w:sz w:val="32"/>
          <w:szCs w:val="32"/>
        </w:rPr>
        <w:t xml:space="preserve"> 王嘉诚 李朗 李英 陈睿 赵漫漫 邹</w:t>
      </w:r>
      <w:r w:rsidR="000C2BE3" w:rsidRPr="000C2BE3">
        <w:rPr>
          <w:rFonts w:ascii="宋体" w:hAnsi="宋体" w:cs="宋体" w:hint="eastAsia"/>
          <w:bCs/>
          <w:sz w:val="32"/>
          <w:szCs w:val="32"/>
        </w:rPr>
        <w:t>煊</w:t>
      </w:r>
      <w:r w:rsidR="000C2BE3">
        <w:rPr>
          <w:rFonts w:ascii="宋体" w:hAnsi="宋体" w:cs="宋体" w:hint="eastAsia"/>
          <w:bCs/>
          <w:sz w:val="32"/>
          <w:szCs w:val="32"/>
        </w:rPr>
        <w:t xml:space="preserve"> 姜亭亭 </w:t>
      </w:r>
      <w:proofErr w:type="gramStart"/>
      <w:r w:rsidR="000C2BE3">
        <w:rPr>
          <w:rFonts w:ascii="宋体" w:hAnsi="宋体" w:cs="宋体" w:hint="eastAsia"/>
          <w:bCs/>
          <w:sz w:val="32"/>
          <w:szCs w:val="32"/>
        </w:rPr>
        <w:t>李乔孟</w:t>
      </w:r>
      <w:proofErr w:type="gramEnd"/>
      <w:r w:rsidR="000C2BE3">
        <w:rPr>
          <w:rFonts w:ascii="宋体" w:hAnsi="宋体" w:cs="宋体" w:hint="eastAsia"/>
          <w:bCs/>
          <w:sz w:val="32"/>
          <w:szCs w:val="32"/>
        </w:rPr>
        <w:t xml:space="preserve"> 谭丽莎</w:t>
      </w:r>
      <w:r>
        <w:rPr>
          <w:rFonts w:ascii="宋体" w:hAnsi="宋体" w:cs="宋体" w:hint="eastAsia"/>
          <w:bCs/>
          <w:sz w:val="32"/>
          <w:szCs w:val="32"/>
        </w:rPr>
        <w:t xml:space="preserve"> </w:t>
      </w:r>
    </w:p>
    <w:p w:rsidR="003F04B1" w:rsidRDefault="003F04B1">
      <w:pPr>
        <w:ind w:leftChars="152" w:left="319" w:firstLineChars="100" w:firstLine="320"/>
        <w:rPr>
          <w:rFonts w:ascii="宋体" w:hAnsi="宋体" w:cs="宋体"/>
          <w:bCs/>
          <w:sz w:val="32"/>
          <w:szCs w:val="32"/>
        </w:rPr>
      </w:pPr>
    </w:p>
    <w:p w:rsidR="003F04B1" w:rsidRDefault="001B4CED">
      <w:pPr>
        <w:ind w:firstLineChars="200" w:firstLine="640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管理工程学院</w:t>
      </w:r>
    </w:p>
    <w:p w:rsidR="003F04B1" w:rsidRDefault="001B4CED" w:rsidP="00D15D60">
      <w:pPr>
        <w:ind w:firstLineChars="200" w:firstLine="640"/>
        <w:rPr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队员：</w:t>
      </w:r>
      <w:r w:rsidR="00D15D60" w:rsidRPr="00D15D60">
        <w:rPr>
          <w:rFonts w:hint="eastAsia"/>
          <w:bCs/>
          <w:sz w:val="32"/>
          <w:szCs w:val="32"/>
        </w:rPr>
        <w:t>蒋玉芬</w:t>
      </w:r>
      <w:r w:rsidR="00D15D60">
        <w:rPr>
          <w:rFonts w:hint="eastAsia"/>
          <w:bCs/>
          <w:sz w:val="32"/>
          <w:szCs w:val="32"/>
        </w:rPr>
        <w:t xml:space="preserve"> </w:t>
      </w:r>
      <w:proofErr w:type="gramStart"/>
      <w:r w:rsidR="00D15D60" w:rsidRPr="00D15D60">
        <w:rPr>
          <w:rFonts w:hint="eastAsia"/>
          <w:bCs/>
          <w:sz w:val="32"/>
          <w:szCs w:val="32"/>
        </w:rPr>
        <w:t>陈明凤</w:t>
      </w:r>
      <w:proofErr w:type="gramEnd"/>
      <w:r w:rsidR="00D15D60">
        <w:rPr>
          <w:rFonts w:hint="eastAsia"/>
          <w:bCs/>
          <w:sz w:val="32"/>
          <w:szCs w:val="32"/>
        </w:rPr>
        <w:t xml:space="preserve"> </w:t>
      </w:r>
      <w:r w:rsidR="00D15D60" w:rsidRPr="00D15D60">
        <w:rPr>
          <w:rFonts w:hint="eastAsia"/>
          <w:bCs/>
          <w:sz w:val="32"/>
          <w:szCs w:val="32"/>
        </w:rPr>
        <w:t>吕正英</w:t>
      </w:r>
      <w:r w:rsidR="00D15D60">
        <w:rPr>
          <w:rFonts w:hint="eastAsia"/>
          <w:bCs/>
          <w:sz w:val="32"/>
          <w:szCs w:val="32"/>
        </w:rPr>
        <w:t xml:space="preserve"> </w:t>
      </w:r>
      <w:r w:rsidR="00D15D60" w:rsidRPr="00D15D60">
        <w:rPr>
          <w:rFonts w:hint="eastAsia"/>
          <w:bCs/>
          <w:sz w:val="32"/>
          <w:szCs w:val="32"/>
        </w:rPr>
        <w:t>方雪林</w:t>
      </w:r>
      <w:r w:rsidR="00D15D60">
        <w:rPr>
          <w:rFonts w:hint="eastAsia"/>
          <w:bCs/>
          <w:sz w:val="32"/>
          <w:szCs w:val="32"/>
        </w:rPr>
        <w:t xml:space="preserve"> </w:t>
      </w:r>
      <w:r w:rsidR="00D15D60" w:rsidRPr="00D15D60">
        <w:rPr>
          <w:rFonts w:hint="eastAsia"/>
          <w:bCs/>
          <w:sz w:val="32"/>
          <w:szCs w:val="32"/>
        </w:rPr>
        <w:t>梁春娃</w:t>
      </w:r>
      <w:r w:rsidR="00D15D60">
        <w:rPr>
          <w:rFonts w:hint="eastAsia"/>
          <w:bCs/>
          <w:sz w:val="32"/>
          <w:szCs w:val="32"/>
        </w:rPr>
        <w:t xml:space="preserve"> </w:t>
      </w:r>
      <w:proofErr w:type="gramStart"/>
      <w:r w:rsidR="00D15D60" w:rsidRPr="00D15D60">
        <w:rPr>
          <w:rFonts w:hint="eastAsia"/>
          <w:bCs/>
          <w:sz w:val="32"/>
          <w:szCs w:val="32"/>
        </w:rPr>
        <w:t>展佳乐黄</w:t>
      </w:r>
      <w:proofErr w:type="gramEnd"/>
      <w:r w:rsidR="00D15D60" w:rsidRPr="00D15D60">
        <w:rPr>
          <w:rFonts w:hint="eastAsia"/>
          <w:bCs/>
          <w:sz w:val="32"/>
          <w:szCs w:val="32"/>
        </w:rPr>
        <w:t>淑玲</w:t>
      </w:r>
      <w:r w:rsidR="00D15D60">
        <w:rPr>
          <w:rFonts w:hint="eastAsia"/>
          <w:bCs/>
          <w:sz w:val="32"/>
          <w:szCs w:val="32"/>
        </w:rPr>
        <w:t xml:space="preserve"> </w:t>
      </w:r>
      <w:r w:rsidR="00D15D60" w:rsidRPr="00D15D60">
        <w:rPr>
          <w:rFonts w:hint="eastAsia"/>
          <w:bCs/>
          <w:sz w:val="32"/>
          <w:szCs w:val="32"/>
        </w:rPr>
        <w:t>陆文静</w:t>
      </w:r>
      <w:r w:rsidR="00D15D60">
        <w:rPr>
          <w:rFonts w:hint="eastAsia"/>
          <w:bCs/>
          <w:sz w:val="32"/>
          <w:szCs w:val="32"/>
        </w:rPr>
        <w:t xml:space="preserve"> </w:t>
      </w:r>
      <w:proofErr w:type="gramStart"/>
      <w:r w:rsidR="00D15D60" w:rsidRPr="00D15D60">
        <w:rPr>
          <w:rFonts w:hint="eastAsia"/>
          <w:bCs/>
          <w:sz w:val="32"/>
          <w:szCs w:val="32"/>
        </w:rPr>
        <w:t>王俏</w:t>
      </w:r>
      <w:proofErr w:type="gramEnd"/>
      <w:r w:rsidR="00D15D60">
        <w:rPr>
          <w:rFonts w:hint="eastAsia"/>
          <w:bCs/>
          <w:sz w:val="32"/>
          <w:szCs w:val="32"/>
        </w:rPr>
        <w:t xml:space="preserve"> </w:t>
      </w:r>
      <w:r w:rsidR="00D15D60" w:rsidRPr="00D15D60">
        <w:rPr>
          <w:rFonts w:hint="eastAsia"/>
          <w:bCs/>
          <w:sz w:val="32"/>
          <w:szCs w:val="32"/>
        </w:rPr>
        <w:t>时玥</w:t>
      </w:r>
      <w:r w:rsidR="00D15D60">
        <w:rPr>
          <w:rFonts w:hint="eastAsia"/>
          <w:bCs/>
          <w:sz w:val="32"/>
          <w:szCs w:val="32"/>
        </w:rPr>
        <w:t xml:space="preserve"> </w:t>
      </w:r>
      <w:r w:rsidR="00D15D60" w:rsidRPr="00D15D60">
        <w:rPr>
          <w:rFonts w:hint="eastAsia"/>
          <w:bCs/>
          <w:sz w:val="32"/>
          <w:szCs w:val="32"/>
        </w:rPr>
        <w:t>王雅萍</w:t>
      </w:r>
    </w:p>
    <w:p w:rsidR="003F04B1" w:rsidRDefault="003F04B1">
      <w:pPr>
        <w:rPr>
          <w:rFonts w:ascii="宋体" w:hAnsi="宋体" w:cs="宋体"/>
          <w:bCs/>
          <w:sz w:val="32"/>
          <w:szCs w:val="32"/>
        </w:rPr>
      </w:pPr>
    </w:p>
    <w:p w:rsidR="003F04B1" w:rsidRDefault="001B4CED">
      <w:pPr>
        <w:ind w:firstLineChars="200" w:firstLine="640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lastRenderedPageBreak/>
        <w:t>设计艺术学院</w:t>
      </w:r>
    </w:p>
    <w:p w:rsidR="003F04B1" w:rsidRDefault="001B4CED">
      <w:pPr>
        <w:ind w:firstLineChars="200" w:firstLine="640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队员</w:t>
      </w:r>
      <w:r w:rsidR="00DA259A">
        <w:rPr>
          <w:rFonts w:ascii="宋体" w:hAnsi="宋体" w:cs="宋体" w:hint="eastAsia"/>
          <w:bCs/>
          <w:sz w:val="32"/>
          <w:szCs w:val="32"/>
        </w:rPr>
        <w:t>：</w:t>
      </w:r>
      <w:proofErr w:type="gramStart"/>
      <w:r w:rsidR="00531E34" w:rsidRPr="00531E34">
        <w:rPr>
          <w:rFonts w:ascii="宋体" w:hAnsi="宋体" w:cs="宋体" w:hint="eastAsia"/>
          <w:bCs/>
          <w:sz w:val="32"/>
          <w:szCs w:val="32"/>
        </w:rPr>
        <w:t>贾如楠</w:t>
      </w:r>
      <w:proofErr w:type="gramEnd"/>
      <w:r w:rsidR="00531E34" w:rsidRPr="00531E34">
        <w:rPr>
          <w:rFonts w:ascii="宋体" w:hAnsi="宋体" w:cs="宋体" w:hint="eastAsia"/>
          <w:bCs/>
          <w:sz w:val="32"/>
          <w:szCs w:val="32"/>
        </w:rPr>
        <w:t xml:space="preserve"> 连彦珠</w:t>
      </w:r>
      <w:r w:rsidR="00531E34">
        <w:rPr>
          <w:rFonts w:ascii="宋体" w:hAnsi="宋体" w:cs="宋体"/>
          <w:bCs/>
          <w:sz w:val="32"/>
          <w:szCs w:val="32"/>
        </w:rPr>
        <w:t xml:space="preserve"> </w:t>
      </w:r>
      <w:r w:rsidR="00531E34" w:rsidRPr="00531E34">
        <w:rPr>
          <w:rFonts w:ascii="宋体" w:hAnsi="宋体" w:cs="宋体" w:hint="eastAsia"/>
          <w:bCs/>
          <w:sz w:val="32"/>
          <w:szCs w:val="32"/>
        </w:rPr>
        <w:t>朱颖 祖玉叶</w:t>
      </w:r>
      <w:r w:rsidR="00531E34">
        <w:rPr>
          <w:rFonts w:ascii="宋体" w:hAnsi="宋体" w:cs="宋体"/>
          <w:bCs/>
          <w:sz w:val="32"/>
          <w:szCs w:val="32"/>
        </w:rPr>
        <w:t xml:space="preserve"> </w:t>
      </w:r>
      <w:r w:rsidR="00531E34" w:rsidRPr="00531E34">
        <w:rPr>
          <w:rFonts w:ascii="宋体" w:hAnsi="宋体" w:cs="宋体" w:hint="eastAsia"/>
          <w:bCs/>
          <w:sz w:val="32"/>
          <w:szCs w:val="32"/>
        </w:rPr>
        <w:t>张梓瑶  王心悦</w:t>
      </w:r>
      <w:r w:rsidR="00531E34">
        <w:rPr>
          <w:rFonts w:ascii="宋体" w:hAnsi="宋体" w:cs="宋体"/>
          <w:bCs/>
          <w:sz w:val="32"/>
          <w:szCs w:val="32"/>
        </w:rPr>
        <w:t xml:space="preserve"> </w:t>
      </w:r>
      <w:r w:rsidR="00531E34" w:rsidRPr="00531E34">
        <w:rPr>
          <w:rFonts w:ascii="宋体" w:hAnsi="宋体" w:cs="宋体" w:hint="eastAsia"/>
          <w:bCs/>
          <w:sz w:val="32"/>
          <w:szCs w:val="32"/>
        </w:rPr>
        <w:t>周雨瑄 吉正艳 陈林艳</w:t>
      </w:r>
    </w:p>
    <w:p w:rsidR="00531E34" w:rsidRPr="00531E34" w:rsidRDefault="00531E34">
      <w:pPr>
        <w:ind w:firstLineChars="200" w:firstLine="640"/>
        <w:rPr>
          <w:rFonts w:ascii="宋体" w:hAnsi="宋体" w:cs="宋体"/>
          <w:bCs/>
          <w:sz w:val="32"/>
          <w:szCs w:val="32"/>
        </w:rPr>
      </w:pPr>
    </w:p>
    <w:p w:rsidR="003F04B1" w:rsidRDefault="001B4CED">
      <w:pPr>
        <w:ind w:firstLineChars="200" w:firstLine="640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电子信息工程学院</w:t>
      </w:r>
    </w:p>
    <w:p w:rsidR="003F04B1" w:rsidRPr="00484D5E" w:rsidRDefault="001B4CED" w:rsidP="00484D5E">
      <w:pPr>
        <w:ind w:leftChars="100" w:left="210" w:firstLineChars="100" w:firstLine="320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队员：</w:t>
      </w:r>
      <w:r w:rsidR="00484D5E" w:rsidRPr="00484D5E">
        <w:rPr>
          <w:rFonts w:ascii="宋体" w:hAnsi="宋体" w:cs="宋体" w:hint="eastAsia"/>
          <w:bCs/>
          <w:sz w:val="32"/>
          <w:szCs w:val="32"/>
        </w:rPr>
        <w:t>杨心怡</w:t>
      </w:r>
      <w:r w:rsidR="00484D5E">
        <w:rPr>
          <w:rFonts w:ascii="宋体" w:hAnsi="宋体" w:cs="宋体" w:hint="eastAsia"/>
          <w:bCs/>
          <w:sz w:val="32"/>
          <w:szCs w:val="32"/>
        </w:rPr>
        <w:t xml:space="preserve"> </w:t>
      </w:r>
      <w:proofErr w:type="gramStart"/>
      <w:r w:rsidR="00484D5E" w:rsidRPr="00484D5E">
        <w:rPr>
          <w:rFonts w:ascii="宋体" w:hAnsi="宋体" w:cs="宋体" w:hint="eastAsia"/>
          <w:bCs/>
          <w:sz w:val="32"/>
          <w:szCs w:val="32"/>
        </w:rPr>
        <w:t>郑星洋</w:t>
      </w:r>
      <w:proofErr w:type="gramEnd"/>
      <w:r w:rsidR="00484D5E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484D5E" w:rsidRPr="00484D5E">
        <w:rPr>
          <w:rFonts w:ascii="宋体" w:hAnsi="宋体" w:cs="宋体" w:hint="eastAsia"/>
          <w:bCs/>
          <w:sz w:val="32"/>
          <w:szCs w:val="32"/>
        </w:rPr>
        <w:t>柳昕怡</w:t>
      </w:r>
      <w:r w:rsidR="00484D5E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484D5E" w:rsidRPr="00484D5E">
        <w:rPr>
          <w:rFonts w:ascii="宋体" w:hAnsi="宋体" w:cs="宋体" w:hint="eastAsia"/>
          <w:bCs/>
          <w:sz w:val="32"/>
          <w:szCs w:val="32"/>
        </w:rPr>
        <w:t>顾婧</w:t>
      </w:r>
      <w:r w:rsidR="00484D5E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484D5E" w:rsidRPr="00484D5E">
        <w:rPr>
          <w:rFonts w:ascii="宋体" w:hAnsi="宋体" w:cs="宋体" w:hint="eastAsia"/>
          <w:bCs/>
          <w:sz w:val="32"/>
          <w:szCs w:val="32"/>
        </w:rPr>
        <w:t>褚乙灿</w:t>
      </w:r>
      <w:r w:rsidR="00484D5E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484D5E" w:rsidRPr="00484D5E">
        <w:rPr>
          <w:rFonts w:ascii="宋体" w:hAnsi="宋体" w:cs="宋体" w:hint="eastAsia"/>
          <w:bCs/>
          <w:sz w:val="32"/>
          <w:szCs w:val="32"/>
        </w:rPr>
        <w:t>张颖</w:t>
      </w:r>
      <w:r w:rsidR="00484D5E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484D5E" w:rsidRPr="00484D5E">
        <w:rPr>
          <w:rFonts w:ascii="宋体" w:hAnsi="宋体" w:cs="宋体" w:hint="eastAsia"/>
          <w:bCs/>
          <w:sz w:val="32"/>
          <w:szCs w:val="32"/>
        </w:rPr>
        <w:t>张</w:t>
      </w:r>
      <w:r w:rsidR="00484D5E">
        <w:rPr>
          <w:rFonts w:ascii="宋体" w:hAnsi="宋体" w:cs="宋体" w:hint="eastAsia"/>
          <w:bCs/>
          <w:sz w:val="32"/>
          <w:szCs w:val="32"/>
        </w:rPr>
        <w:t>梦</w:t>
      </w:r>
      <w:r w:rsidR="00484D5E" w:rsidRPr="00484D5E">
        <w:rPr>
          <w:rFonts w:ascii="宋体" w:hAnsi="宋体" w:cs="宋体" w:hint="eastAsia"/>
          <w:bCs/>
          <w:sz w:val="32"/>
          <w:szCs w:val="32"/>
        </w:rPr>
        <w:t>邵荟荟</w:t>
      </w:r>
      <w:r w:rsidR="00484D5E">
        <w:rPr>
          <w:bCs/>
          <w:sz w:val="32"/>
          <w:szCs w:val="32"/>
        </w:rPr>
        <w:t xml:space="preserve"> </w:t>
      </w:r>
    </w:p>
    <w:p w:rsidR="003F04B1" w:rsidRDefault="003F04B1">
      <w:pPr>
        <w:ind w:firstLineChars="200" w:firstLine="640"/>
        <w:rPr>
          <w:bCs/>
          <w:sz w:val="32"/>
          <w:szCs w:val="32"/>
        </w:rPr>
      </w:pPr>
    </w:p>
    <w:p w:rsidR="003F04B1" w:rsidRDefault="001B4CED" w:rsidP="00DA259A">
      <w:pPr>
        <w:ind w:firstLineChars="200" w:firstLine="640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化学工程学院</w:t>
      </w:r>
    </w:p>
    <w:p w:rsidR="003F04B1" w:rsidRDefault="001B4CED" w:rsidP="00484D5E">
      <w:pPr>
        <w:ind w:firstLineChars="200" w:firstLine="640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队员：</w:t>
      </w:r>
      <w:r w:rsidR="00484D5E" w:rsidRPr="00484D5E">
        <w:rPr>
          <w:rFonts w:ascii="宋体" w:hAnsi="宋体" w:cs="宋体" w:hint="eastAsia"/>
          <w:bCs/>
          <w:sz w:val="32"/>
          <w:szCs w:val="32"/>
        </w:rPr>
        <w:t>杨慧</w:t>
      </w:r>
      <w:r w:rsidR="00484D5E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484D5E" w:rsidRPr="00484D5E">
        <w:rPr>
          <w:rFonts w:ascii="宋体" w:hAnsi="宋体" w:cs="宋体" w:hint="eastAsia"/>
          <w:bCs/>
          <w:sz w:val="32"/>
          <w:szCs w:val="32"/>
        </w:rPr>
        <w:t>翟茜</w:t>
      </w:r>
      <w:r w:rsidR="00484D5E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484D5E" w:rsidRPr="00484D5E">
        <w:rPr>
          <w:rFonts w:ascii="宋体" w:hAnsi="宋体" w:cs="宋体" w:hint="eastAsia"/>
          <w:bCs/>
          <w:sz w:val="32"/>
          <w:szCs w:val="32"/>
        </w:rPr>
        <w:t>孙金月</w:t>
      </w:r>
      <w:r w:rsidR="00484D5E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484D5E" w:rsidRPr="00484D5E">
        <w:rPr>
          <w:rFonts w:ascii="宋体" w:hAnsi="宋体" w:cs="宋体" w:hint="eastAsia"/>
          <w:bCs/>
          <w:sz w:val="32"/>
          <w:szCs w:val="32"/>
        </w:rPr>
        <w:t>胡清美</w:t>
      </w:r>
      <w:r w:rsidR="00484D5E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484D5E" w:rsidRPr="00484D5E">
        <w:rPr>
          <w:rFonts w:ascii="宋体" w:hAnsi="宋体" w:cs="宋体" w:hint="eastAsia"/>
          <w:bCs/>
          <w:sz w:val="32"/>
          <w:szCs w:val="32"/>
        </w:rPr>
        <w:t>徐文</w:t>
      </w:r>
      <w:r w:rsidR="00484D5E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484D5E" w:rsidRPr="00484D5E">
        <w:rPr>
          <w:rFonts w:ascii="宋体" w:hAnsi="宋体" w:cs="宋体" w:hint="eastAsia"/>
          <w:bCs/>
          <w:sz w:val="32"/>
          <w:szCs w:val="32"/>
        </w:rPr>
        <w:t>潘颖韬</w:t>
      </w:r>
      <w:r w:rsidR="00484D5E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484D5E" w:rsidRPr="00484D5E">
        <w:rPr>
          <w:rFonts w:ascii="宋体" w:hAnsi="宋体" w:cs="宋体" w:hint="eastAsia"/>
          <w:bCs/>
          <w:sz w:val="32"/>
          <w:szCs w:val="32"/>
        </w:rPr>
        <w:t>王钰</w:t>
      </w:r>
      <w:r w:rsidR="00484D5E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484D5E" w:rsidRPr="00484D5E">
        <w:rPr>
          <w:rFonts w:ascii="宋体" w:hAnsi="宋体" w:cs="宋体" w:hint="eastAsia"/>
          <w:bCs/>
          <w:sz w:val="32"/>
          <w:szCs w:val="32"/>
        </w:rPr>
        <w:t>丁宁</w:t>
      </w:r>
      <w:r w:rsidR="00484D5E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484D5E" w:rsidRPr="00484D5E">
        <w:rPr>
          <w:rFonts w:ascii="宋体" w:hAnsi="宋体" w:cs="宋体" w:hint="eastAsia"/>
          <w:bCs/>
          <w:sz w:val="32"/>
          <w:szCs w:val="32"/>
        </w:rPr>
        <w:t>单婉婷</w:t>
      </w:r>
      <w:r w:rsidR="00484D5E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484D5E" w:rsidRPr="00484D5E">
        <w:rPr>
          <w:rFonts w:ascii="宋体" w:hAnsi="宋体" w:cs="宋体" w:hint="eastAsia"/>
          <w:bCs/>
          <w:sz w:val="32"/>
          <w:szCs w:val="32"/>
        </w:rPr>
        <w:t>张晶新</w:t>
      </w:r>
      <w:r w:rsidR="00484D5E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484D5E" w:rsidRPr="00484D5E">
        <w:rPr>
          <w:rFonts w:ascii="宋体" w:hAnsi="宋体" w:cs="宋体" w:hint="eastAsia"/>
          <w:bCs/>
          <w:sz w:val="32"/>
          <w:szCs w:val="32"/>
        </w:rPr>
        <w:t xml:space="preserve">薛璐 </w:t>
      </w:r>
      <w:proofErr w:type="gramStart"/>
      <w:r w:rsidR="00484D5E" w:rsidRPr="00484D5E">
        <w:rPr>
          <w:rFonts w:ascii="宋体" w:hAnsi="宋体" w:cs="宋体" w:hint="eastAsia"/>
          <w:bCs/>
          <w:sz w:val="32"/>
          <w:szCs w:val="32"/>
        </w:rPr>
        <w:t>蒙丽</w:t>
      </w:r>
      <w:proofErr w:type="gramEnd"/>
      <w:r w:rsidR="00484D5E">
        <w:rPr>
          <w:rFonts w:ascii="宋体" w:hAnsi="宋体" w:cs="宋体" w:hint="eastAsia"/>
          <w:bCs/>
          <w:sz w:val="32"/>
          <w:szCs w:val="32"/>
        </w:rPr>
        <w:t xml:space="preserve"> </w:t>
      </w:r>
      <w:proofErr w:type="gramStart"/>
      <w:r w:rsidR="00484D5E" w:rsidRPr="00484D5E">
        <w:rPr>
          <w:rFonts w:ascii="宋体" w:hAnsi="宋体" w:cs="宋体" w:hint="eastAsia"/>
          <w:bCs/>
          <w:sz w:val="32"/>
          <w:szCs w:val="32"/>
        </w:rPr>
        <w:t>徐洪英</w:t>
      </w:r>
      <w:proofErr w:type="gramEnd"/>
      <w:r w:rsidR="00484D5E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484D5E" w:rsidRPr="00484D5E">
        <w:rPr>
          <w:rFonts w:ascii="宋体" w:hAnsi="宋体" w:cs="宋体" w:hint="eastAsia"/>
          <w:bCs/>
          <w:sz w:val="32"/>
          <w:szCs w:val="32"/>
        </w:rPr>
        <w:t>陶丽静</w:t>
      </w:r>
    </w:p>
    <w:p w:rsidR="00484D5E" w:rsidRPr="00484D5E" w:rsidRDefault="00484D5E" w:rsidP="00484D5E">
      <w:pPr>
        <w:ind w:firstLineChars="200" w:firstLine="640"/>
        <w:rPr>
          <w:rFonts w:ascii="宋体" w:hAnsi="宋体" w:cs="宋体"/>
          <w:bCs/>
          <w:sz w:val="32"/>
          <w:szCs w:val="32"/>
        </w:rPr>
      </w:pPr>
    </w:p>
    <w:p w:rsidR="003F04B1" w:rsidRDefault="001B4CED">
      <w:pPr>
        <w:ind w:firstLineChars="200" w:firstLine="640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自动化学院</w:t>
      </w:r>
    </w:p>
    <w:p w:rsidR="003F04B1" w:rsidRDefault="001B4CED" w:rsidP="00011E98">
      <w:pPr>
        <w:ind w:firstLineChars="200" w:firstLine="640"/>
        <w:rPr>
          <w:rFonts w:ascii="宋体" w:hAnsi="宋体" w:cs="宋体"/>
          <w:bCs/>
          <w:kern w:val="0"/>
          <w:sz w:val="32"/>
          <w:szCs w:val="32"/>
          <w:lang w:bidi="ar"/>
        </w:rPr>
      </w:pPr>
      <w:r>
        <w:rPr>
          <w:rFonts w:ascii="宋体" w:hAnsi="宋体" w:cs="宋体" w:hint="eastAsia"/>
          <w:bCs/>
          <w:kern w:val="0"/>
          <w:sz w:val="32"/>
          <w:szCs w:val="32"/>
          <w:lang w:bidi="ar"/>
        </w:rPr>
        <w:t>队员：</w:t>
      </w:r>
      <w:proofErr w:type="gramStart"/>
      <w:r w:rsidR="00011E98" w:rsidRPr="00011E98">
        <w:rPr>
          <w:rFonts w:ascii="宋体" w:hAnsi="宋体" w:cs="宋体" w:hint="eastAsia"/>
          <w:bCs/>
          <w:kern w:val="0"/>
          <w:sz w:val="32"/>
          <w:szCs w:val="32"/>
          <w:lang w:bidi="ar"/>
        </w:rPr>
        <w:t>常宇佳</w:t>
      </w:r>
      <w:proofErr w:type="gramEnd"/>
      <w:r w:rsidR="00011E98">
        <w:rPr>
          <w:rFonts w:ascii="宋体" w:hAnsi="宋体" w:cs="宋体" w:hint="eastAsia"/>
          <w:bCs/>
          <w:kern w:val="0"/>
          <w:sz w:val="32"/>
          <w:szCs w:val="32"/>
          <w:lang w:bidi="ar"/>
        </w:rPr>
        <w:t xml:space="preserve"> </w:t>
      </w:r>
      <w:r w:rsidR="00011E98" w:rsidRPr="00011E98">
        <w:rPr>
          <w:rFonts w:ascii="宋体" w:hAnsi="宋体" w:cs="宋体" w:hint="eastAsia"/>
          <w:bCs/>
          <w:kern w:val="0"/>
          <w:sz w:val="32"/>
          <w:szCs w:val="32"/>
          <w:lang w:bidi="ar"/>
        </w:rPr>
        <w:t>苏皎月</w:t>
      </w:r>
      <w:r w:rsidR="00011E98">
        <w:rPr>
          <w:rFonts w:ascii="宋体" w:hAnsi="宋体" w:cs="宋体" w:hint="eastAsia"/>
          <w:bCs/>
          <w:kern w:val="0"/>
          <w:sz w:val="32"/>
          <w:szCs w:val="32"/>
          <w:lang w:bidi="ar"/>
        </w:rPr>
        <w:t xml:space="preserve"> </w:t>
      </w:r>
      <w:r w:rsidR="00011E98" w:rsidRPr="00011E98">
        <w:rPr>
          <w:rFonts w:ascii="宋体" w:hAnsi="宋体" w:cs="宋体" w:hint="eastAsia"/>
          <w:bCs/>
          <w:kern w:val="0"/>
          <w:sz w:val="32"/>
          <w:szCs w:val="32"/>
          <w:lang w:bidi="ar"/>
        </w:rPr>
        <w:t>李子</w:t>
      </w:r>
      <w:proofErr w:type="gramStart"/>
      <w:r w:rsidR="00011E98" w:rsidRPr="00011E98">
        <w:rPr>
          <w:rFonts w:ascii="宋体" w:hAnsi="宋体" w:cs="宋体" w:hint="eastAsia"/>
          <w:bCs/>
          <w:kern w:val="0"/>
          <w:sz w:val="32"/>
          <w:szCs w:val="32"/>
          <w:lang w:bidi="ar"/>
        </w:rPr>
        <w:t>昕</w:t>
      </w:r>
      <w:proofErr w:type="gramEnd"/>
      <w:r w:rsidR="00011E98">
        <w:rPr>
          <w:rFonts w:ascii="宋体" w:hAnsi="宋体" w:cs="宋体" w:hint="eastAsia"/>
          <w:bCs/>
          <w:kern w:val="0"/>
          <w:sz w:val="32"/>
          <w:szCs w:val="32"/>
          <w:lang w:bidi="ar"/>
        </w:rPr>
        <w:t xml:space="preserve"> </w:t>
      </w:r>
      <w:r w:rsidR="00011E98" w:rsidRPr="00011E98">
        <w:rPr>
          <w:rFonts w:ascii="宋体" w:hAnsi="宋体" w:cs="宋体" w:hint="eastAsia"/>
          <w:bCs/>
          <w:kern w:val="0"/>
          <w:sz w:val="32"/>
          <w:szCs w:val="32"/>
          <w:lang w:bidi="ar"/>
        </w:rPr>
        <w:t>崔建蓉</w:t>
      </w:r>
      <w:r w:rsidR="00011E98">
        <w:rPr>
          <w:rFonts w:ascii="宋体" w:hAnsi="宋体" w:cs="宋体" w:hint="eastAsia"/>
          <w:bCs/>
          <w:kern w:val="0"/>
          <w:sz w:val="32"/>
          <w:szCs w:val="32"/>
          <w:lang w:bidi="ar"/>
        </w:rPr>
        <w:t xml:space="preserve"> </w:t>
      </w:r>
      <w:r w:rsidR="00011E98" w:rsidRPr="00011E98">
        <w:rPr>
          <w:rFonts w:ascii="宋体" w:hAnsi="宋体" w:cs="宋体" w:hint="eastAsia"/>
          <w:bCs/>
          <w:kern w:val="0"/>
          <w:sz w:val="32"/>
          <w:szCs w:val="32"/>
          <w:lang w:bidi="ar"/>
        </w:rPr>
        <w:t>吴杰</w:t>
      </w:r>
      <w:r w:rsidR="00011E98">
        <w:rPr>
          <w:rFonts w:ascii="宋体" w:hAnsi="宋体" w:cs="宋体" w:hint="eastAsia"/>
          <w:bCs/>
          <w:kern w:val="0"/>
          <w:sz w:val="32"/>
          <w:szCs w:val="32"/>
          <w:lang w:bidi="ar"/>
        </w:rPr>
        <w:t xml:space="preserve"> </w:t>
      </w:r>
      <w:r w:rsidR="00011E98" w:rsidRPr="00011E98">
        <w:rPr>
          <w:rFonts w:ascii="宋体" w:hAnsi="宋体" w:cs="宋体" w:hint="eastAsia"/>
          <w:bCs/>
          <w:kern w:val="0"/>
          <w:sz w:val="32"/>
          <w:szCs w:val="32"/>
          <w:lang w:bidi="ar"/>
        </w:rPr>
        <w:t>宁红梅</w:t>
      </w:r>
      <w:r w:rsidR="00011E98">
        <w:rPr>
          <w:rFonts w:ascii="宋体" w:hAnsi="宋体" w:cs="宋体" w:hint="eastAsia"/>
          <w:bCs/>
          <w:kern w:val="0"/>
          <w:sz w:val="32"/>
          <w:szCs w:val="32"/>
          <w:lang w:bidi="ar"/>
        </w:rPr>
        <w:t xml:space="preserve"> </w:t>
      </w:r>
      <w:r w:rsidR="00011E98" w:rsidRPr="00011E98">
        <w:rPr>
          <w:rFonts w:ascii="宋体" w:hAnsi="宋体" w:cs="宋体" w:hint="eastAsia"/>
          <w:bCs/>
          <w:kern w:val="0"/>
          <w:sz w:val="32"/>
          <w:szCs w:val="32"/>
          <w:lang w:bidi="ar"/>
        </w:rPr>
        <w:t>王莹</w:t>
      </w:r>
      <w:r w:rsidR="00011E98">
        <w:rPr>
          <w:rFonts w:ascii="宋体" w:hAnsi="宋体" w:cs="宋体" w:hint="eastAsia"/>
          <w:bCs/>
          <w:kern w:val="0"/>
          <w:sz w:val="32"/>
          <w:szCs w:val="32"/>
          <w:lang w:bidi="ar"/>
        </w:rPr>
        <w:t xml:space="preserve"> </w:t>
      </w:r>
      <w:proofErr w:type="gramStart"/>
      <w:r w:rsidR="00011E98" w:rsidRPr="00011E98">
        <w:rPr>
          <w:rFonts w:ascii="宋体" w:hAnsi="宋体" w:cs="宋体" w:hint="eastAsia"/>
          <w:bCs/>
          <w:kern w:val="0"/>
          <w:sz w:val="32"/>
          <w:szCs w:val="32"/>
          <w:lang w:bidi="ar"/>
        </w:rPr>
        <w:t>崔</w:t>
      </w:r>
      <w:proofErr w:type="gramEnd"/>
      <w:r w:rsidR="00011E98" w:rsidRPr="00011E98">
        <w:rPr>
          <w:rFonts w:ascii="宋体" w:hAnsi="宋体" w:cs="宋体" w:hint="eastAsia"/>
          <w:bCs/>
          <w:kern w:val="0"/>
          <w:sz w:val="32"/>
          <w:szCs w:val="32"/>
          <w:lang w:bidi="ar"/>
        </w:rPr>
        <w:t>显露</w:t>
      </w:r>
      <w:r w:rsidR="00011E98">
        <w:rPr>
          <w:rFonts w:ascii="宋体" w:hAnsi="宋体" w:cs="宋体" w:hint="eastAsia"/>
          <w:bCs/>
          <w:kern w:val="0"/>
          <w:sz w:val="32"/>
          <w:szCs w:val="32"/>
          <w:lang w:bidi="ar"/>
        </w:rPr>
        <w:t xml:space="preserve"> </w:t>
      </w:r>
      <w:proofErr w:type="gramStart"/>
      <w:r w:rsidR="00011E98" w:rsidRPr="00011E98">
        <w:rPr>
          <w:rFonts w:ascii="宋体" w:hAnsi="宋体" w:cs="宋体" w:hint="eastAsia"/>
          <w:bCs/>
          <w:kern w:val="0"/>
          <w:sz w:val="32"/>
          <w:szCs w:val="32"/>
          <w:lang w:bidi="ar"/>
        </w:rPr>
        <w:t>章洁</w:t>
      </w:r>
      <w:proofErr w:type="gramEnd"/>
      <w:r w:rsidR="00011E98">
        <w:rPr>
          <w:rFonts w:ascii="宋体" w:hAnsi="宋体" w:cs="宋体" w:hint="eastAsia"/>
          <w:bCs/>
          <w:kern w:val="0"/>
          <w:sz w:val="32"/>
          <w:szCs w:val="32"/>
          <w:lang w:bidi="ar"/>
        </w:rPr>
        <w:t xml:space="preserve"> </w:t>
      </w:r>
      <w:r w:rsidR="00011E98" w:rsidRPr="00011E98">
        <w:rPr>
          <w:rFonts w:ascii="宋体" w:hAnsi="宋体" w:cs="宋体" w:hint="eastAsia"/>
          <w:bCs/>
          <w:kern w:val="0"/>
          <w:sz w:val="32"/>
          <w:szCs w:val="32"/>
          <w:lang w:bidi="ar"/>
        </w:rPr>
        <w:t>陈思宇</w:t>
      </w:r>
      <w:r w:rsidR="00011E98">
        <w:rPr>
          <w:rFonts w:ascii="宋体" w:hAnsi="宋体" w:cs="宋体" w:hint="eastAsia"/>
          <w:bCs/>
          <w:kern w:val="0"/>
          <w:sz w:val="32"/>
          <w:szCs w:val="32"/>
          <w:lang w:bidi="ar"/>
        </w:rPr>
        <w:t xml:space="preserve"> </w:t>
      </w:r>
      <w:r w:rsidR="00011E98" w:rsidRPr="00011E98">
        <w:rPr>
          <w:rFonts w:ascii="宋体" w:hAnsi="宋体" w:cs="宋体" w:hint="eastAsia"/>
          <w:bCs/>
          <w:kern w:val="0"/>
          <w:sz w:val="32"/>
          <w:szCs w:val="32"/>
          <w:lang w:bidi="ar"/>
        </w:rPr>
        <w:t>周波</w:t>
      </w:r>
      <w:r w:rsidR="00011E98">
        <w:rPr>
          <w:rFonts w:ascii="宋体" w:hAnsi="宋体" w:cs="宋体" w:hint="eastAsia"/>
          <w:bCs/>
          <w:kern w:val="0"/>
          <w:sz w:val="32"/>
          <w:szCs w:val="32"/>
          <w:lang w:bidi="ar"/>
        </w:rPr>
        <w:t xml:space="preserve"> </w:t>
      </w:r>
      <w:r w:rsidR="00011E98" w:rsidRPr="00011E98">
        <w:rPr>
          <w:rFonts w:ascii="宋体" w:hAnsi="宋体" w:cs="宋体" w:hint="eastAsia"/>
          <w:bCs/>
          <w:kern w:val="0"/>
          <w:sz w:val="32"/>
          <w:szCs w:val="32"/>
          <w:lang w:bidi="ar"/>
        </w:rPr>
        <w:t>沈阳</w:t>
      </w:r>
      <w:r w:rsidR="00011E98">
        <w:rPr>
          <w:rFonts w:ascii="宋体" w:hAnsi="宋体" w:cs="宋体" w:hint="eastAsia"/>
          <w:bCs/>
          <w:kern w:val="0"/>
          <w:sz w:val="32"/>
          <w:szCs w:val="32"/>
          <w:lang w:bidi="ar"/>
        </w:rPr>
        <w:t xml:space="preserve"> </w:t>
      </w:r>
      <w:r w:rsidR="00011E98" w:rsidRPr="00011E98">
        <w:rPr>
          <w:rFonts w:ascii="宋体" w:hAnsi="宋体" w:cs="宋体" w:hint="eastAsia"/>
          <w:bCs/>
          <w:kern w:val="0"/>
          <w:sz w:val="32"/>
          <w:szCs w:val="32"/>
          <w:lang w:bidi="ar"/>
        </w:rPr>
        <w:t>居恺</w:t>
      </w:r>
      <w:proofErr w:type="gramStart"/>
      <w:r w:rsidR="00011E98" w:rsidRPr="00011E98">
        <w:rPr>
          <w:rFonts w:ascii="宋体" w:hAnsi="宋体" w:cs="宋体" w:hint="eastAsia"/>
          <w:bCs/>
          <w:kern w:val="0"/>
          <w:sz w:val="32"/>
          <w:szCs w:val="32"/>
          <w:lang w:bidi="ar"/>
        </w:rPr>
        <w:t>钥</w:t>
      </w:r>
      <w:proofErr w:type="gramEnd"/>
    </w:p>
    <w:p w:rsidR="003F04B1" w:rsidRDefault="003F04B1">
      <w:pPr>
        <w:ind w:firstLineChars="200" w:firstLine="640"/>
        <w:rPr>
          <w:rFonts w:ascii="宋体" w:hAnsi="宋体" w:cs="宋体"/>
          <w:bCs/>
          <w:kern w:val="0"/>
          <w:sz w:val="32"/>
          <w:szCs w:val="32"/>
          <w:lang w:bidi="ar"/>
        </w:rPr>
      </w:pPr>
    </w:p>
    <w:p w:rsidR="003F04B1" w:rsidRDefault="001B4CED">
      <w:pPr>
        <w:ind w:firstLineChars="200" w:firstLine="640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应用技术学院</w:t>
      </w:r>
    </w:p>
    <w:p w:rsidR="003F04B1" w:rsidRDefault="001B4CED" w:rsidP="007F4E3B">
      <w:pPr>
        <w:ind w:firstLineChars="200" w:firstLine="640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队员：</w:t>
      </w:r>
      <w:r w:rsidR="00E14CC2" w:rsidRPr="00E14CC2">
        <w:rPr>
          <w:rFonts w:ascii="宋体" w:hAnsi="宋体" w:cs="宋体" w:hint="eastAsia"/>
          <w:bCs/>
          <w:sz w:val="32"/>
          <w:szCs w:val="32"/>
        </w:rPr>
        <w:t>施天怡</w:t>
      </w:r>
      <w:r w:rsidR="00E14CC2">
        <w:rPr>
          <w:rFonts w:ascii="宋体" w:hAnsi="宋体" w:cs="宋体"/>
          <w:bCs/>
          <w:sz w:val="32"/>
          <w:szCs w:val="32"/>
        </w:rPr>
        <w:t xml:space="preserve"> </w:t>
      </w:r>
      <w:r w:rsidR="00E14CC2" w:rsidRPr="00E14CC2">
        <w:rPr>
          <w:rFonts w:ascii="宋体" w:hAnsi="宋体" w:cs="宋体" w:hint="eastAsia"/>
          <w:bCs/>
          <w:sz w:val="32"/>
          <w:szCs w:val="32"/>
        </w:rPr>
        <w:t>吴敏娜</w:t>
      </w:r>
      <w:r w:rsidR="00DA259A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E14CC2" w:rsidRPr="00E14CC2">
        <w:rPr>
          <w:rFonts w:ascii="宋体" w:hAnsi="宋体" w:cs="宋体" w:hint="eastAsia"/>
          <w:bCs/>
          <w:sz w:val="32"/>
          <w:szCs w:val="32"/>
        </w:rPr>
        <w:t>任慧妍</w:t>
      </w:r>
      <w:r w:rsidR="00E14CC2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E14CC2" w:rsidRPr="00E14CC2">
        <w:rPr>
          <w:rFonts w:ascii="宋体" w:hAnsi="宋体" w:cs="宋体" w:hint="eastAsia"/>
          <w:bCs/>
          <w:sz w:val="32"/>
          <w:szCs w:val="32"/>
        </w:rPr>
        <w:t>蔡佳伦</w:t>
      </w:r>
      <w:r w:rsidR="007F4E3B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E14CC2" w:rsidRPr="00E14CC2">
        <w:rPr>
          <w:rFonts w:ascii="宋体" w:hAnsi="宋体" w:cs="宋体" w:hint="eastAsia"/>
          <w:bCs/>
          <w:sz w:val="32"/>
          <w:szCs w:val="32"/>
        </w:rPr>
        <w:t>沈惠 蔡腾姣</w:t>
      </w:r>
      <w:r w:rsidR="007F4E3B">
        <w:rPr>
          <w:rFonts w:ascii="宋体" w:hAnsi="宋体" w:cs="宋体" w:hint="eastAsia"/>
          <w:bCs/>
          <w:sz w:val="32"/>
          <w:szCs w:val="32"/>
        </w:rPr>
        <w:t xml:space="preserve"> </w:t>
      </w:r>
      <w:r w:rsidR="00E14CC2" w:rsidRPr="00E14CC2">
        <w:rPr>
          <w:rFonts w:ascii="宋体" w:hAnsi="宋体" w:cs="宋体" w:hint="eastAsia"/>
          <w:bCs/>
          <w:sz w:val="32"/>
          <w:szCs w:val="32"/>
        </w:rPr>
        <w:t>孙玥</w:t>
      </w:r>
      <w:r w:rsidR="007F4E3B">
        <w:rPr>
          <w:rFonts w:ascii="宋体" w:hAnsi="宋体" w:cs="宋体" w:hint="eastAsia"/>
          <w:bCs/>
          <w:sz w:val="32"/>
          <w:szCs w:val="32"/>
        </w:rPr>
        <w:t xml:space="preserve"> </w:t>
      </w:r>
      <w:proofErr w:type="gramStart"/>
      <w:r w:rsidR="00E14CC2" w:rsidRPr="00E14CC2">
        <w:rPr>
          <w:rFonts w:ascii="宋体" w:hAnsi="宋体" w:cs="宋体" w:hint="eastAsia"/>
          <w:bCs/>
          <w:sz w:val="32"/>
          <w:szCs w:val="32"/>
        </w:rPr>
        <w:t>甘成清</w:t>
      </w:r>
      <w:proofErr w:type="gramEnd"/>
    </w:p>
    <w:p w:rsidR="003F04B1" w:rsidRDefault="003F04B1">
      <w:pPr>
        <w:rPr>
          <w:bCs/>
          <w:sz w:val="48"/>
          <w:szCs w:val="48"/>
        </w:rPr>
      </w:pPr>
    </w:p>
    <w:p w:rsidR="003F04B1" w:rsidRPr="00011E98" w:rsidRDefault="003F04B1" w:rsidP="00011E98">
      <w:pPr>
        <w:jc w:val="center"/>
        <w:rPr>
          <w:bCs/>
          <w:sz w:val="48"/>
          <w:szCs w:val="48"/>
        </w:rPr>
      </w:pPr>
    </w:p>
    <w:sectPr w:rsidR="003F04B1" w:rsidRPr="00011E98" w:rsidSect="00394C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215" w:rsidRDefault="00373215" w:rsidP="00A900C1">
      <w:r>
        <w:separator/>
      </w:r>
    </w:p>
  </w:endnote>
  <w:endnote w:type="continuationSeparator" w:id="0">
    <w:p w:rsidR="00373215" w:rsidRDefault="00373215" w:rsidP="00A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215" w:rsidRDefault="00373215" w:rsidP="00A900C1">
      <w:r>
        <w:separator/>
      </w:r>
    </w:p>
  </w:footnote>
  <w:footnote w:type="continuationSeparator" w:id="0">
    <w:p w:rsidR="00373215" w:rsidRDefault="00373215" w:rsidP="00A90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japaneseCounting"/>
      <w:lvlText w:val="（%1）"/>
      <w:lvlJc w:val="left"/>
      <w:pPr>
        <w:tabs>
          <w:tab w:val="left" w:pos="1380"/>
        </w:tabs>
        <w:ind w:left="13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1140" w:hanging="420"/>
      </w:pPr>
    </w:lvl>
    <w:lvl w:ilvl="2">
      <w:start w:val="1"/>
      <w:numFmt w:val="lowerRoman"/>
      <w:lvlText w:val="%3."/>
      <w:lvlJc w:val="right"/>
      <w:pPr>
        <w:tabs>
          <w:tab w:val="left" w:pos="1560"/>
        </w:tabs>
        <w:ind w:left="1560" w:hanging="420"/>
      </w:pPr>
    </w:lvl>
    <w:lvl w:ilvl="3">
      <w:start w:val="1"/>
      <w:numFmt w:val="decimal"/>
      <w:lvlText w:val="%4."/>
      <w:lvlJc w:val="left"/>
      <w:pPr>
        <w:tabs>
          <w:tab w:val="left" w:pos="1980"/>
        </w:tabs>
        <w:ind w:left="1980" w:hanging="420"/>
      </w:pPr>
    </w:lvl>
    <w:lvl w:ilvl="4">
      <w:start w:val="1"/>
      <w:numFmt w:val="lowerLetter"/>
      <w:lvlText w:val="%5)"/>
      <w:lvlJc w:val="left"/>
      <w:pPr>
        <w:tabs>
          <w:tab w:val="left" w:pos="2400"/>
        </w:tabs>
        <w:ind w:left="2400" w:hanging="420"/>
      </w:pPr>
    </w:lvl>
    <w:lvl w:ilvl="5">
      <w:start w:val="1"/>
      <w:numFmt w:val="lowerRoman"/>
      <w:lvlText w:val="%6."/>
      <w:lvlJc w:val="right"/>
      <w:pPr>
        <w:tabs>
          <w:tab w:val="left" w:pos="2820"/>
        </w:tabs>
        <w:ind w:left="2820" w:hanging="420"/>
      </w:pPr>
    </w:lvl>
    <w:lvl w:ilvl="6">
      <w:start w:val="1"/>
      <w:numFmt w:val="decimal"/>
      <w:lvlText w:val="%7."/>
      <w:lvlJc w:val="left"/>
      <w:pPr>
        <w:tabs>
          <w:tab w:val="left" w:pos="3240"/>
        </w:tabs>
        <w:ind w:left="3240" w:hanging="420"/>
      </w:pPr>
    </w:lvl>
    <w:lvl w:ilvl="7">
      <w:start w:val="1"/>
      <w:numFmt w:val="lowerLetter"/>
      <w:lvlText w:val="%8)"/>
      <w:lvlJc w:val="left"/>
      <w:pPr>
        <w:tabs>
          <w:tab w:val="left" w:pos="3660"/>
        </w:tabs>
        <w:ind w:left="3660" w:hanging="420"/>
      </w:pPr>
    </w:lvl>
    <w:lvl w:ilvl="8">
      <w:start w:val="1"/>
      <w:numFmt w:val="lowerRoman"/>
      <w:lvlText w:val="%9."/>
      <w:lvlJc w:val="right"/>
      <w:pPr>
        <w:tabs>
          <w:tab w:val="left" w:pos="4080"/>
        </w:tabs>
        <w:ind w:left="4080" w:hanging="42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（%1）"/>
      <w:lvlJc w:val="left"/>
      <w:pPr>
        <w:tabs>
          <w:tab w:val="left" w:pos="1275"/>
        </w:tabs>
        <w:ind w:left="127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395"/>
        </w:tabs>
        <w:ind w:left="1395" w:hanging="420"/>
      </w:pPr>
    </w:lvl>
    <w:lvl w:ilvl="2">
      <w:start w:val="1"/>
      <w:numFmt w:val="lowerRoman"/>
      <w:lvlText w:val="%3."/>
      <w:lvlJc w:val="right"/>
      <w:pPr>
        <w:tabs>
          <w:tab w:val="left" w:pos="1815"/>
        </w:tabs>
        <w:ind w:left="1815" w:hanging="420"/>
      </w:pPr>
    </w:lvl>
    <w:lvl w:ilvl="3">
      <w:start w:val="1"/>
      <w:numFmt w:val="decimal"/>
      <w:lvlText w:val="%4."/>
      <w:lvlJc w:val="left"/>
      <w:pPr>
        <w:tabs>
          <w:tab w:val="left" w:pos="2235"/>
        </w:tabs>
        <w:ind w:left="2235" w:hanging="420"/>
      </w:pPr>
    </w:lvl>
    <w:lvl w:ilvl="4">
      <w:start w:val="1"/>
      <w:numFmt w:val="lowerLetter"/>
      <w:lvlText w:val="%5)"/>
      <w:lvlJc w:val="left"/>
      <w:pPr>
        <w:tabs>
          <w:tab w:val="left" w:pos="2655"/>
        </w:tabs>
        <w:ind w:left="2655" w:hanging="420"/>
      </w:pPr>
    </w:lvl>
    <w:lvl w:ilvl="5">
      <w:start w:val="1"/>
      <w:numFmt w:val="lowerRoman"/>
      <w:lvlText w:val="%6."/>
      <w:lvlJc w:val="right"/>
      <w:pPr>
        <w:tabs>
          <w:tab w:val="left" w:pos="3075"/>
        </w:tabs>
        <w:ind w:left="3075" w:hanging="420"/>
      </w:pPr>
    </w:lvl>
    <w:lvl w:ilvl="6">
      <w:start w:val="1"/>
      <w:numFmt w:val="decimal"/>
      <w:lvlText w:val="%7."/>
      <w:lvlJc w:val="left"/>
      <w:pPr>
        <w:tabs>
          <w:tab w:val="left" w:pos="3495"/>
        </w:tabs>
        <w:ind w:left="3495" w:hanging="420"/>
      </w:pPr>
    </w:lvl>
    <w:lvl w:ilvl="7">
      <w:start w:val="1"/>
      <w:numFmt w:val="lowerLetter"/>
      <w:lvlText w:val="%8)"/>
      <w:lvlJc w:val="left"/>
      <w:pPr>
        <w:tabs>
          <w:tab w:val="left" w:pos="3915"/>
        </w:tabs>
        <w:ind w:left="3915" w:hanging="420"/>
      </w:pPr>
    </w:lvl>
    <w:lvl w:ilvl="8">
      <w:start w:val="1"/>
      <w:numFmt w:val="lowerRoman"/>
      <w:lvlText w:val="%9."/>
      <w:lvlJc w:val="right"/>
      <w:pPr>
        <w:tabs>
          <w:tab w:val="left" w:pos="4335"/>
        </w:tabs>
        <w:ind w:left="4335" w:hanging="420"/>
      </w:p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0000000D"/>
    <w:multiLevelType w:val="multilevel"/>
    <w:tmpl w:val="0000000D"/>
    <w:lvl w:ilvl="0">
      <w:start w:val="1"/>
      <w:numFmt w:val="japaneseCounting"/>
      <w:lvlText w:val="（%1）"/>
      <w:lvlJc w:val="left"/>
      <w:pPr>
        <w:tabs>
          <w:tab w:val="left" w:pos="1410"/>
        </w:tabs>
        <w:ind w:left="1410" w:hanging="9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9B25F58"/>
    <w:rsid w:val="0001106F"/>
    <w:rsid w:val="00011E98"/>
    <w:rsid w:val="00037E7D"/>
    <w:rsid w:val="000C2BE3"/>
    <w:rsid w:val="001B4CED"/>
    <w:rsid w:val="00252176"/>
    <w:rsid w:val="00254D30"/>
    <w:rsid w:val="00290345"/>
    <w:rsid w:val="00290F1A"/>
    <w:rsid w:val="002B313B"/>
    <w:rsid w:val="002C271F"/>
    <w:rsid w:val="00360A7C"/>
    <w:rsid w:val="003706C3"/>
    <w:rsid w:val="00373215"/>
    <w:rsid w:val="00394C1B"/>
    <w:rsid w:val="003A6FB3"/>
    <w:rsid w:val="003F04B1"/>
    <w:rsid w:val="00484D5E"/>
    <w:rsid w:val="004D0CA0"/>
    <w:rsid w:val="0051738F"/>
    <w:rsid w:val="0053143E"/>
    <w:rsid w:val="00531E34"/>
    <w:rsid w:val="0061234C"/>
    <w:rsid w:val="006376BE"/>
    <w:rsid w:val="006E418F"/>
    <w:rsid w:val="00782E61"/>
    <w:rsid w:val="007F4E3B"/>
    <w:rsid w:val="008468D8"/>
    <w:rsid w:val="00A900C1"/>
    <w:rsid w:val="00B6049F"/>
    <w:rsid w:val="00B76CA7"/>
    <w:rsid w:val="00C055C7"/>
    <w:rsid w:val="00C235D5"/>
    <w:rsid w:val="00D15D60"/>
    <w:rsid w:val="00D31BBA"/>
    <w:rsid w:val="00DA259A"/>
    <w:rsid w:val="00DD12C2"/>
    <w:rsid w:val="00DF0507"/>
    <w:rsid w:val="00E14CC2"/>
    <w:rsid w:val="00E4417F"/>
    <w:rsid w:val="00F1576A"/>
    <w:rsid w:val="00FA3356"/>
    <w:rsid w:val="00FF4872"/>
    <w:rsid w:val="69B2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BA1ACA-406D-4AAD-81A1-DF114B3A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4">
    <w:name w:val="header"/>
    <w:basedOn w:val="a"/>
    <w:link w:val="a5"/>
    <w:rsid w:val="00A90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900C1"/>
    <w:rPr>
      <w:kern w:val="2"/>
      <w:sz w:val="18"/>
      <w:szCs w:val="18"/>
    </w:rPr>
  </w:style>
  <w:style w:type="paragraph" w:styleId="a6">
    <w:name w:val="footer"/>
    <w:basedOn w:val="a"/>
    <w:link w:val="a7"/>
    <w:rsid w:val="00A900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900C1"/>
    <w:rPr>
      <w:kern w:val="2"/>
      <w:sz w:val="18"/>
      <w:szCs w:val="18"/>
    </w:rPr>
  </w:style>
  <w:style w:type="paragraph" w:styleId="a8">
    <w:name w:val="No Spacing"/>
    <w:link w:val="a9"/>
    <w:uiPriority w:val="1"/>
    <w:qFormat/>
    <w:rsid w:val="003A6F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无间隔 字符"/>
    <w:basedOn w:val="a0"/>
    <w:link w:val="a8"/>
    <w:uiPriority w:val="1"/>
    <w:rsid w:val="003A6FB3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rsid w:val="003A6FB3"/>
    <w:rPr>
      <w:sz w:val="18"/>
      <w:szCs w:val="18"/>
    </w:rPr>
  </w:style>
  <w:style w:type="character" w:customStyle="1" w:styleId="ab">
    <w:name w:val="批注框文本 字符"/>
    <w:basedOn w:val="a0"/>
    <w:link w:val="aa"/>
    <w:rsid w:val="003A6FB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11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淮阴工学院院联赛</dc:title>
  <dc:creator/>
  <cp:lastModifiedBy> </cp:lastModifiedBy>
  <cp:revision>13</cp:revision>
  <dcterms:created xsi:type="dcterms:W3CDTF">2019-04-11T04:11:00Z</dcterms:created>
  <dcterms:modified xsi:type="dcterms:W3CDTF">2019-04-12T03:33:00Z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